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611EE2" w14:textId="48D704EB" w:rsidR="00AD475C" w:rsidRDefault="00AD475C">
      <w:pPr>
        <w:jc w:val="right"/>
        <w:rPr>
          <w:rFonts w:ascii="Calibri" w:hAnsi="Calibri" w:cs="Arial"/>
          <w:b/>
          <w:bCs/>
          <w:i/>
          <w:smallCaps/>
        </w:rPr>
      </w:pPr>
    </w:p>
    <w:p w14:paraId="7BE4826F" w14:textId="77777777" w:rsidR="00A73DFD" w:rsidRDefault="00A73DFD">
      <w:pPr>
        <w:jc w:val="right"/>
        <w:rPr>
          <w:rFonts w:ascii="Calibri" w:hAnsi="Calibri" w:cs="Arial"/>
          <w:b/>
          <w:bCs/>
          <w:i/>
          <w:smallCaps/>
        </w:rPr>
      </w:pPr>
    </w:p>
    <w:p w14:paraId="1F8EAEA8" w14:textId="77777777" w:rsidR="008E5317" w:rsidRDefault="008E5317">
      <w:pPr>
        <w:jc w:val="center"/>
        <w:rPr>
          <w:rFonts w:ascii="Calibri" w:hAnsi="Calibri" w:cs="Arial Black"/>
          <w:color w:val="000080"/>
          <w:sz w:val="36"/>
          <w:szCs w:val="44"/>
        </w:rPr>
      </w:pPr>
    </w:p>
    <w:p w14:paraId="3FCF1802" w14:textId="77777777" w:rsidR="008E5317" w:rsidRDefault="008E5317">
      <w:pPr>
        <w:jc w:val="center"/>
        <w:rPr>
          <w:rFonts w:ascii="Calibri" w:hAnsi="Calibri" w:cs="Arial Black"/>
          <w:color w:val="000080"/>
          <w:sz w:val="36"/>
          <w:szCs w:val="44"/>
        </w:rPr>
      </w:pPr>
    </w:p>
    <w:p w14:paraId="06D8C851" w14:textId="77777777" w:rsidR="008E5317" w:rsidRDefault="008E5317">
      <w:pPr>
        <w:jc w:val="center"/>
        <w:rPr>
          <w:rFonts w:ascii="Calibri" w:hAnsi="Calibri" w:cs="Arial Black"/>
          <w:color w:val="000080"/>
          <w:sz w:val="36"/>
          <w:szCs w:val="44"/>
        </w:rPr>
      </w:pPr>
    </w:p>
    <w:p w14:paraId="458978C2" w14:textId="1E2C25C4" w:rsidR="008E5317" w:rsidRDefault="00232059">
      <w:pPr>
        <w:jc w:val="center"/>
        <w:rPr>
          <w:rFonts w:ascii="Calibri" w:hAnsi="Calibri" w:cs="Arial Black"/>
          <w:color w:val="000080"/>
          <w:sz w:val="36"/>
          <w:szCs w:val="44"/>
        </w:rPr>
      </w:pPr>
      <w:r>
        <w:rPr>
          <w:rFonts w:ascii="Calibri" w:hAnsi="Calibri" w:cs="Arial Black"/>
          <w:color w:val="000080"/>
          <w:sz w:val="36"/>
          <w:szCs w:val="44"/>
        </w:rPr>
        <w:t>PNRR</w:t>
      </w:r>
    </w:p>
    <w:p w14:paraId="45EA8032" w14:textId="6E6554A5" w:rsidR="008E5317" w:rsidRDefault="00232059">
      <w:pPr>
        <w:jc w:val="center"/>
        <w:rPr>
          <w:rFonts w:ascii="Calibri" w:hAnsi="Calibri" w:cs="Arial"/>
          <w:color w:val="000080"/>
          <w:sz w:val="32"/>
          <w:szCs w:val="40"/>
        </w:rPr>
      </w:pPr>
      <w:r>
        <w:rPr>
          <w:rFonts w:ascii="Calibri" w:hAnsi="Calibri" w:cs="Arial Black"/>
          <w:color w:val="000080"/>
          <w:sz w:val="36"/>
          <w:szCs w:val="44"/>
        </w:rPr>
        <w:t>Ministero della Cultura</w:t>
      </w:r>
    </w:p>
    <w:p w14:paraId="5044D036" w14:textId="3476869A" w:rsidR="008E5317" w:rsidRDefault="00232059">
      <w:pPr>
        <w:jc w:val="center"/>
        <w:rPr>
          <w:rFonts w:ascii="Calibri" w:hAnsi="Calibri"/>
          <w:b/>
          <w:bCs/>
          <w:smallCaps/>
          <w:sz w:val="32"/>
          <w:szCs w:val="32"/>
        </w:rPr>
      </w:pPr>
      <w:r>
        <w:rPr>
          <w:rFonts w:ascii="Calibri" w:hAnsi="Calibri" w:cs="Arial"/>
          <w:color w:val="000080"/>
          <w:sz w:val="32"/>
          <w:szCs w:val="40"/>
        </w:rPr>
        <w:t>M1C3</w:t>
      </w:r>
    </w:p>
    <w:p w14:paraId="7AF47D7B" w14:textId="77777777" w:rsidR="008E5317" w:rsidRDefault="008E5317">
      <w:pPr>
        <w:rPr>
          <w:rFonts w:ascii="Calibri" w:hAnsi="Calibri"/>
          <w:b/>
          <w:bCs/>
          <w:smallCaps/>
          <w:sz w:val="32"/>
          <w:szCs w:val="32"/>
        </w:rPr>
      </w:pPr>
    </w:p>
    <w:p w14:paraId="467F27E0" w14:textId="2B588965" w:rsidR="003922B3" w:rsidRPr="00B66E16" w:rsidRDefault="003922B3" w:rsidP="003922B3">
      <w:pPr>
        <w:shd w:val="clear" w:color="auto" w:fill="0000FF"/>
        <w:jc w:val="center"/>
        <w:rPr>
          <w:rFonts w:ascii="Calibri" w:hAnsi="Calibri"/>
          <w:b/>
          <w:bCs/>
          <w:smallCaps/>
          <w:color w:val="FFFFFF" w:themeColor="background1"/>
          <w:sz w:val="32"/>
          <w:szCs w:val="32"/>
        </w:rPr>
      </w:pPr>
      <w:r w:rsidRPr="00D56213">
        <w:rPr>
          <w:rFonts w:ascii="Calibri" w:hAnsi="Calibri"/>
          <w:b/>
          <w:bCs/>
          <w:smallCaps/>
          <w:color w:val="FFFFFF"/>
          <w:sz w:val="32"/>
          <w:szCs w:val="32"/>
        </w:rPr>
        <w:t xml:space="preserve">Checklist </w:t>
      </w:r>
      <w:r w:rsidRPr="00B66E16">
        <w:rPr>
          <w:rFonts w:ascii="Calibri" w:hAnsi="Calibri"/>
          <w:b/>
          <w:bCs/>
          <w:smallCaps/>
          <w:color w:val="FFFFFF" w:themeColor="background1"/>
          <w:sz w:val="32"/>
          <w:szCs w:val="32"/>
        </w:rPr>
        <w:t xml:space="preserve">controllo della selezione/individuazione progetti </w:t>
      </w:r>
    </w:p>
    <w:p w14:paraId="107EDE09" w14:textId="2F0F3CF4" w:rsidR="006334BD" w:rsidRPr="00B66E16" w:rsidRDefault="003922B3" w:rsidP="003922B3">
      <w:pPr>
        <w:shd w:val="clear" w:color="auto" w:fill="0000FF"/>
        <w:jc w:val="center"/>
        <w:rPr>
          <w:rFonts w:ascii="Calibri" w:hAnsi="Calibri"/>
          <w:b/>
          <w:bCs/>
          <w:smallCaps/>
          <w:color w:val="FFFFFF" w:themeColor="background1"/>
          <w:sz w:val="32"/>
          <w:szCs w:val="32"/>
        </w:rPr>
      </w:pPr>
      <w:r w:rsidRPr="00B66E16">
        <w:rPr>
          <w:rFonts w:ascii="Calibri" w:hAnsi="Calibri"/>
          <w:b/>
          <w:bCs/>
          <w:smallCaps/>
          <w:color w:val="FFFFFF" w:themeColor="background1"/>
          <w:sz w:val="32"/>
          <w:szCs w:val="32"/>
        </w:rPr>
        <w:t>(contenente anche punti di controllo di verifica della presenza degli elementi informativi minimi contenuti in un avviso pubblico/o altro strumento di selezione/individuazione progetti finanziati dal PNRR)</w:t>
      </w:r>
    </w:p>
    <w:p w14:paraId="5221E58D" w14:textId="77777777" w:rsidR="008E5317" w:rsidRPr="006334BD" w:rsidRDefault="008E5317">
      <w:pPr>
        <w:shd w:val="clear" w:color="auto" w:fill="0000FF"/>
        <w:jc w:val="center"/>
        <w:rPr>
          <w:rFonts w:ascii="Calibri" w:hAnsi="Calibri"/>
          <w:b/>
          <w:smallCaps/>
          <w:color w:val="FFFFFF"/>
          <w:sz w:val="16"/>
          <w:szCs w:val="16"/>
        </w:rPr>
      </w:pPr>
    </w:p>
    <w:p w14:paraId="7970307B" w14:textId="77777777" w:rsidR="008E5317" w:rsidRDefault="008E5317">
      <w:pPr>
        <w:jc w:val="center"/>
        <w:rPr>
          <w:rFonts w:ascii="Calibri" w:hAnsi="Calibri" w:cs="Arial"/>
          <w:b/>
          <w:bCs/>
          <w:i/>
          <w:smallCaps/>
          <w:sz w:val="28"/>
          <w:szCs w:val="28"/>
        </w:rPr>
      </w:pPr>
    </w:p>
    <w:p w14:paraId="2B93F3C0" w14:textId="67A01687" w:rsidR="0088747E" w:rsidRDefault="00D56213" w:rsidP="0088747E">
      <w:pPr>
        <w:shd w:val="clear" w:color="auto" w:fill="0000FF"/>
        <w:jc w:val="center"/>
        <w:rPr>
          <w:rFonts w:ascii="Calibri" w:hAnsi="Calibri" w:cs="Arial"/>
          <w:b/>
          <w:bCs/>
          <w:smallCaps/>
          <w:color w:val="FFFFFF"/>
          <w:sz w:val="30"/>
          <w:szCs w:val="30"/>
        </w:rPr>
      </w:pPr>
      <w:r w:rsidRPr="00D56213">
        <w:rPr>
          <w:rFonts w:ascii="Calibri" w:hAnsi="Calibri" w:cs="Arial"/>
          <w:b/>
          <w:bCs/>
          <w:smallCaps/>
          <w:color w:val="FFFFFF"/>
          <w:sz w:val="30"/>
          <w:szCs w:val="30"/>
        </w:rPr>
        <w:t>Amministrazione:</w:t>
      </w:r>
      <w:r w:rsidR="00E6189B">
        <w:rPr>
          <w:rFonts w:ascii="Calibri" w:hAnsi="Calibri" w:cs="Arial"/>
          <w:b/>
          <w:bCs/>
          <w:smallCaps/>
          <w:color w:val="FFFFFF"/>
          <w:sz w:val="30"/>
          <w:szCs w:val="30"/>
        </w:rPr>
        <w:t xml:space="preserve"> </w:t>
      </w:r>
    </w:p>
    <w:p w14:paraId="4781078C" w14:textId="2170030A" w:rsidR="00D56213" w:rsidRDefault="00D56213" w:rsidP="0088747E">
      <w:pPr>
        <w:shd w:val="clear" w:color="auto" w:fill="0000FF"/>
        <w:jc w:val="center"/>
        <w:rPr>
          <w:rFonts w:ascii="Calibri" w:hAnsi="Calibri" w:cs="Arial"/>
          <w:b/>
          <w:bCs/>
          <w:smallCaps/>
          <w:color w:val="FFFFFF"/>
          <w:sz w:val="30"/>
          <w:szCs w:val="30"/>
        </w:rPr>
      </w:pPr>
      <w:r w:rsidRPr="00D56213">
        <w:rPr>
          <w:rFonts w:ascii="Calibri" w:hAnsi="Calibri" w:cs="Arial"/>
          <w:b/>
          <w:bCs/>
          <w:smallCaps/>
          <w:color w:val="FFFFFF"/>
          <w:sz w:val="30"/>
          <w:szCs w:val="30"/>
        </w:rPr>
        <w:t>Misura/componente:</w:t>
      </w:r>
    </w:p>
    <w:p w14:paraId="61315A4B" w14:textId="5DFC3491" w:rsidR="00D56213" w:rsidRPr="00EC5EDC" w:rsidRDefault="00D56213" w:rsidP="0088747E">
      <w:pPr>
        <w:shd w:val="clear" w:color="auto" w:fill="0000FF"/>
        <w:jc w:val="center"/>
        <w:rPr>
          <w:rFonts w:ascii="Calibri" w:hAnsi="Calibri" w:cs="Arial"/>
          <w:b/>
          <w:bCs/>
          <w:smallCaps/>
          <w:color w:val="FFFFFF"/>
          <w:sz w:val="30"/>
          <w:szCs w:val="30"/>
        </w:rPr>
      </w:pPr>
      <w:r w:rsidRPr="00D56213">
        <w:rPr>
          <w:rFonts w:ascii="Calibri" w:hAnsi="Calibri" w:cs="Arial"/>
          <w:b/>
          <w:bCs/>
          <w:smallCaps/>
          <w:color w:val="FFFFFF"/>
          <w:sz w:val="30"/>
          <w:szCs w:val="30"/>
        </w:rPr>
        <w:t>Investimento:</w:t>
      </w:r>
    </w:p>
    <w:p w14:paraId="65FAC46B" w14:textId="77777777" w:rsidR="008E5317" w:rsidRDefault="008E5317">
      <w:pPr>
        <w:jc w:val="center"/>
        <w:rPr>
          <w:rFonts w:ascii="Calibri" w:hAnsi="Calibri" w:cs="Arial"/>
          <w:b/>
          <w:bCs/>
          <w:i/>
          <w:smallCaps/>
          <w:sz w:val="28"/>
          <w:szCs w:val="28"/>
        </w:rPr>
      </w:pPr>
    </w:p>
    <w:p w14:paraId="604E3B80" w14:textId="47179872" w:rsidR="008E5317" w:rsidRDefault="008E5317">
      <w:pPr>
        <w:jc w:val="center"/>
        <w:rPr>
          <w:rFonts w:ascii="Calibri" w:hAnsi="Calibri" w:cs="Arial"/>
          <w:b/>
          <w:bCs/>
          <w:i/>
          <w:smallCaps/>
          <w:sz w:val="28"/>
          <w:szCs w:val="28"/>
        </w:rPr>
      </w:pPr>
    </w:p>
    <w:p w14:paraId="6F40399C" w14:textId="233CE08F" w:rsidR="00F31540" w:rsidRDefault="00F31540">
      <w:pPr>
        <w:suppressAutoHyphens w:val="0"/>
        <w:rPr>
          <w:rFonts w:ascii="Calibri" w:hAnsi="Calibri" w:cs="Arial"/>
          <w:b/>
          <w:bCs/>
          <w:i/>
          <w:smallCaps/>
          <w:sz w:val="28"/>
          <w:szCs w:val="28"/>
        </w:rPr>
      </w:pPr>
      <w:r>
        <w:rPr>
          <w:rFonts w:ascii="Calibri" w:hAnsi="Calibri" w:cs="Arial"/>
          <w:b/>
          <w:bCs/>
          <w:i/>
          <w:smallCaps/>
          <w:sz w:val="28"/>
          <w:szCs w:val="28"/>
        </w:rPr>
        <w:br w:type="page"/>
      </w:r>
    </w:p>
    <w:p w14:paraId="5B62154D" w14:textId="77777777" w:rsidR="00F42392" w:rsidRDefault="00F42392">
      <w:pPr>
        <w:jc w:val="center"/>
        <w:rPr>
          <w:rFonts w:ascii="Calibri" w:hAnsi="Calibri" w:cs="Arial"/>
          <w:b/>
          <w:bCs/>
          <w:i/>
          <w:smallCaps/>
          <w:sz w:val="28"/>
          <w:szCs w:val="28"/>
        </w:rPr>
      </w:pPr>
    </w:p>
    <w:tbl>
      <w:tblPr>
        <w:tblStyle w:val="Grigliatabella"/>
        <w:tblW w:w="0" w:type="auto"/>
        <w:tblLook w:val="04A0" w:firstRow="1" w:lastRow="0" w:firstColumn="1" w:lastColumn="0" w:noHBand="0" w:noVBand="1"/>
      </w:tblPr>
      <w:tblGrid>
        <w:gridCol w:w="2080"/>
        <w:gridCol w:w="2080"/>
        <w:gridCol w:w="2080"/>
        <w:gridCol w:w="2080"/>
        <w:gridCol w:w="2080"/>
        <w:gridCol w:w="4160"/>
      </w:tblGrid>
      <w:tr w:rsidR="00D06A71" w14:paraId="35267891" w14:textId="77777777" w:rsidTr="00F42392">
        <w:trPr>
          <w:trHeight w:val="277"/>
        </w:trPr>
        <w:tc>
          <w:tcPr>
            <w:tcW w:w="14560" w:type="dxa"/>
            <w:gridSpan w:val="6"/>
            <w:shd w:val="clear" w:color="auto" w:fill="0070C0"/>
          </w:tcPr>
          <w:p w14:paraId="4ABC4EC3" w14:textId="2BA8A41C" w:rsidR="00D06A71" w:rsidRPr="00D06A71" w:rsidRDefault="00D06A71">
            <w:pPr>
              <w:jc w:val="center"/>
              <w:rPr>
                <w:rFonts w:ascii="Calibri" w:hAnsi="Calibri" w:cs="Arial"/>
                <w:b/>
                <w:bCs/>
                <w:smallCaps/>
              </w:rPr>
            </w:pPr>
            <w:r w:rsidRPr="00D06A71">
              <w:rPr>
                <w:rFonts w:ascii="Calibri" w:hAnsi="Calibri" w:cs="Arial"/>
                <w:b/>
                <w:bCs/>
                <w:smallCaps/>
                <w:color w:val="FFFFFF" w:themeColor="background1"/>
              </w:rPr>
              <w:t>PIANO NAZIONALE PER LA RIPRESA E LA RESILIENZA</w:t>
            </w:r>
          </w:p>
        </w:tc>
      </w:tr>
      <w:tr w:rsidR="00D06A71" w14:paraId="66F1B6FE" w14:textId="77777777" w:rsidTr="00F42392">
        <w:trPr>
          <w:trHeight w:val="700"/>
        </w:trPr>
        <w:tc>
          <w:tcPr>
            <w:tcW w:w="14560" w:type="dxa"/>
            <w:gridSpan w:val="6"/>
          </w:tcPr>
          <w:p w14:paraId="5E949ACB" w14:textId="2C8116DB" w:rsidR="00D06A71" w:rsidRPr="000B5BA6" w:rsidRDefault="000B5BA6" w:rsidP="00D06A71">
            <w:pPr>
              <w:jc w:val="center"/>
              <w:rPr>
                <w:rFonts w:ascii="Calibri" w:hAnsi="Calibri" w:cs="Arial"/>
                <w:b/>
                <w:bCs/>
                <w:smallCaps/>
                <w:color w:val="0070C0"/>
              </w:rPr>
            </w:pPr>
            <w:r w:rsidRPr="000B5BA6">
              <w:rPr>
                <w:rFonts w:ascii="Calibri" w:hAnsi="Calibri" w:cs="Arial"/>
                <w:b/>
                <w:bCs/>
                <w:smallCaps/>
                <w:color w:val="0070C0"/>
              </w:rPr>
              <w:t xml:space="preserve">CHECK-LIST </w:t>
            </w:r>
            <w:r w:rsidR="00D06A71" w:rsidRPr="000B5BA6">
              <w:rPr>
                <w:rFonts w:ascii="Calibri" w:hAnsi="Calibri" w:cs="Arial"/>
                <w:b/>
                <w:bCs/>
                <w:smallCaps/>
                <w:color w:val="0070C0"/>
              </w:rPr>
              <w:t xml:space="preserve">CONTROLLO DELLA SELEZIONE/INDIVIDUAZIONE PROGETTI </w:t>
            </w:r>
          </w:p>
          <w:p w14:paraId="6E5FA960" w14:textId="36E0C824" w:rsidR="00D06A71" w:rsidRDefault="00D06A71" w:rsidP="00D06A71">
            <w:pPr>
              <w:jc w:val="center"/>
              <w:rPr>
                <w:rFonts w:ascii="Calibri" w:hAnsi="Calibri" w:cs="Arial"/>
                <w:b/>
                <w:bCs/>
                <w:i/>
                <w:smallCaps/>
              </w:rPr>
            </w:pPr>
            <w:r w:rsidRPr="000B5BA6">
              <w:rPr>
                <w:rFonts w:ascii="Calibri" w:hAnsi="Calibri" w:cs="Arial"/>
                <w:b/>
                <w:bCs/>
                <w:smallCaps/>
                <w:color w:val="0070C0"/>
              </w:rPr>
              <w:t>(contenente anche punti di controllo di verifica della presenza degli elementi informativi minimi contenuti in un avviso pubblico/o altro strumento di selezione/individuazione progetti finanziati dal PNRR)</w:t>
            </w:r>
          </w:p>
        </w:tc>
      </w:tr>
      <w:tr w:rsidR="00D06A71" w14:paraId="2E77E5EA" w14:textId="77777777" w:rsidTr="00F42392">
        <w:trPr>
          <w:trHeight w:val="103"/>
        </w:trPr>
        <w:tc>
          <w:tcPr>
            <w:tcW w:w="14560" w:type="dxa"/>
            <w:gridSpan w:val="6"/>
          </w:tcPr>
          <w:p w14:paraId="47A5609B" w14:textId="44621EB1" w:rsidR="00D06A71" w:rsidRPr="00D06A71" w:rsidRDefault="00D06A71">
            <w:pPr>
              <w:jc w:val="center"/>
              <w:rPr>
                <w:rFonts w:ascii="Calibri" w:hAnsi="Calibri" w:cs="Arial"/>
                <w:bCs/>
                <w:smallCaps/>
              </w:rPr>
            </w:pPr>
            <w:r w:rsidRPr="00D06A71">
              <w:rPr>
                <w:rFonts w:ascii="Calibri" w:hAnsi="Calibri" w:cs="Arial"/>
                <w:bCs/>
                <w:smallCaps/>
                <w:color w:val="0070C0"/>
              </w:rPr>
              <w:t>ANAGRAFICA</w:t>
            </w:r>
          </w:p>
        </w:tc>
      </w:tr>
      <w:tr w:rsidR="00CC1B6A" w14:paraId="51008179" w14:textId="77777777" w:rsidTr="00D15875">
        <w:tc>
          <w:tcPr>
            <w:tcW w:w="2080" w:type="dxa"/>
            <w:shd w:val="clear" w:color="auto" w:fill="0070C0"/>
          </w:tcPr>
          <w:p w14:paraId="48BC000C" w14:textId="11E11ECE" w:rsidR="00CC1B6A" w:rsidRPr="00CC1B6A" w:rsidRDefault="00CC1B6A">
            <w:pPr>
              <w:jc w:val="center"/>
              <w:rPr>
                <w:rFonts w:ascii="Calibri" w:hAnsi="Calibri" w:cs="Arial"/>
                <w:bCs/>
                <w:smallCaps/>
              </w:rPr>
            </w:pPr>
            <w:r w:rsidRPr="00CC1B6A">
              <w:rPr>
                <w:rFonts w:ascii="Calibri" w:hAnsi="Calibri" w:cs="Arial"/>
                <w:bCs/>
                <w:smallCaps/>
                <w:color w:val="FFFFFF" w:themeColor="background1"/>
              </w:rPr>
              <w:t>N. identificativo avviso/atto</w:t>
            </w:r>
          </w:p>
        </w:tc>
        <w:tc>
          <w:tcPr>
            <w:tcW w:w="2080" w:type="dxa"/>
            <w:shd w:val="clear" w:color="auto" w:fill="0070C0"/>
          </w:tcPr>
          <w:p w14:paraId="6F5AB57B" w14:textId="5523D1E6" w:rsidR="00CC1B6A" w:rsidRPr="00CC1B6A" w:rsidRDefault="00CC1B6A">
            <w:pPr>
              <w:jc w:val="center"/>
              <w:rPr>
                <w:rFonts w:ascii="Calibri" w:hAnsi="Calibri" w:cs="Arial"/>
                <w:bCs/>
                <w:smallCaps/>
              </w:rPr>
            </w:pPr>
            <w:r w:rsidRPr="00CC1B6A">
              <w:rPr>
                <w:rFonts w:ascii="Calibri" w:hAnsi="Calibri" w:cs="Arial"/>
                <w:bCs/>
                <w:smallCaps/>
                <w:color w:val="FFFFFF" w:themeColor="background1"/>
              </w:rPr>
              <w:t>Titolo dell'avviso/atto</w:t>
            </w:r>
          </w:p>
        </w:tc>
        <w:tc>
          <w:tcPr>
            <w:tcW w:w="2080" w:type="dxa"/>
            <w:shd w:val="clear" w:color="auto" w:fill="0070C0"/>
          </w:tcPr>
          <w:p w14:paraId="05F129D2" w14:textId="51B5C871" w:rsidR="00CC1B6A" w:rsidRPr="00D15875" w:rsidRDefault="00D15875">
            <w:pPr>
              <w:jc w:val="center"/>
              <w:rPr>
                <w:rFonts w:ascii="Calibri" w:hAnsi="Calibri" w:cs="Arial"/>
                <w:bCs/>
                <w:smallCaps/>
              </w:rPr>
            </w:pPr>
            <w:r w:rsidRPr="00D15875">
              <w:rPr>
                <w:rFonts w:ascii="Calibri" w:hAnsi="Calibri" w:cs="Arial"/>
                <w:bCs/>
                <w:smallCaps/>
                <w:color w:val="FFFFFF" w:themeColor="background1"/>
              </w:rPr>
              <w:t>Dotazione finanziaria</w:t>
            </w:r>
          </w:p>
        </w:tc>
        <w:tc>
          <w:tcPr>
            <w:tcW w:w="2080" w:type="dxa"/>
            <w:shd w:val="clear" w:color="auto" w:fill="0070C0"/>
          </w:tcPr>
          <w:p w14:paraId="0FDE13C4" w14:textId="0BC08177" w:rsidR="00CC1B6A" w:rsidRPr="00D15875" w:rsidRDefault="00D15875">
            <w:pPr>
              <w:jc w:val="center"/>
              <w:rPr>
                <w:rFonts w:ascii="Calibri" w:hAnsi="Calibri" w:cs="Arial"/>
                <w:bCs/>
                <w:smallCaps/>
              </w:rPr>
            </w:pPr>
            <w:r w:rsidRPr="00D15875">
              <w:rPr>
                <w:rFonts w:ascii="Calibri" w:hAnsi="Calibri" w:cs="Arial"/>
                <w:bCs/>
                <w:smallCaps/>
                <w:color w:val="FFFFFF" w:themeColor="background1"/>
              </w:rPr>
              <w:t>Tipologia di intervento da finanziare</w:t>
            </w:r>
          </w:p>
        </w:tc>
        <w:tc>
          <w:tcPr>
            <w:tcW w:w="2080" w:type="dxa"/>
            <w:shd w:val="clear" w:color="auto" w:fill="0070C0"/>
          </w:tcPr>
          <w:p w14:paraId="55A8FBB3" w14:textId="22B4A151" w:rsidR="00CC1B6A" w:rsidRPr="00D15875" w:rsidRDefault="00D15875">
            <w:pPr>
              <w:jc w:val="center"/>
              <w:rPr>
                <w:rFonts w:ascii="Calibri" w:hAnsi="Calibri" w:cs="Arial"/>
                <w:bCs/>
                <w:smallCaps/>
              </w:rPr>
            </w:pPr>
            <w:r w:rsidRPr="00D15875">
              <w:rPr>
                <w:rFonts w:ascii="Calibri" w:hAnsi="Calibri" w:cs="Arial"/>
                <w:bCs/>
                <w:smallCaps/>
                <w:color w:val="FFFFFF" w:themeColor="background1"/>
              </w:rPr>
              <w:t>Tipologia di Soggetto Attuatore ammissibile</w:t>
            </w:r>
          </w:p>
        </w:tc>
        <w:tc>
          <w:tcPr>
            <w:tcW w:w="4160" w:type="dxa"/>
            <w:shd w:val="clear" w:color="auto" w:fill="0070C0"/>
          </w:tcPr>
          <w:p w14:paraId="0927CE0E" w14:textId="77777777" w:rsidR="00D15875" w:rsidRDefault="00D15875">
            <w:pPr>
              <w:jc w:val="center"/>
              <w:rPr>
                <w:rFonts w:ascii="Calibri" w:hAnsi="Calibri" w:cs="Arial"/>
                <w:b/>
                <w:bCs/>
                <w:i/>
                <w:smallCaps/>
              </w:rPr>
            </w:pPr>
          </w:p>
          <w:p w14:paraId="2815378A" w14:textId="02080801" w:rsidR="00CC1B6A" w:rsidRPr="00D15875" w:rsidRDefault="00D15875">
            <w:pPr>
              <w:jc w:val="center"/>
              <w:rPr>
                <w:rFonts w:ascii="Calibri" w:hAnsi="Calibri" w:cs="Arial"/>
                <w:bCs/>
                <w:smallCaps/>
              </w:rPr>
            </w:pPr>
            <w:r w:rsidRPr="00D15875">
              <w:rPr>
                <w:rFonts w:ascii="Calibri" w:hAnsi="Calibri" w:cs="Arial"/>
                <w:bCs/>
                <w:smallCaps/>
                <w:color w:val="FFFFFF" w:themeColor="background1"/>
                <w:shd w:val="clear" w:color="auto" w:fill="0070C0"/>
              </w:rPr>
              <w:t>Localizzazione</w:t>
            </w:r>
          </w:p>
        </w:tc>
      </w:tr>
      <w:tr w:rsidR="00A0297F" w14:paraId="162E4711" w14:textId="77777777" w:rsidTr="00820113">
        <w:tc>
          <w:tcPr>
            <w:tcW w:w="2080" w:type="dxa"/>
          </w:tcPr>
          <w:p w14:paraId="6AFE123A" w14:textId="77777777" w:rsidR="00A0297F" w:rsidRDefault="00A0297F">
            <w:pPr>
              <w:jc w:val="center"/>
              <w:rPr>
                <w:rFonts w:ascii="Calibri" w:hAnsi="Calibri" w:cs="Arial"/>
                <w:b/>
                <w:bCs/>
                <w:i/>
                <w:smallCaps/>
              </w:rPr>
            </w:pPr>
          </w:p>
          <w:p w14:paraId="1B73DEB8" w14:textId="14325BF2" w:rsidR="00A0297F" w:rsidRDefault="00A0297F">
            <w:pPr>
              <w:jc w:val="center"/>
              <w:rPr>
                <w:rFonts w:ascii="Calibri" w:hAnsi="Calibri" w:cs="Arial"/>
                <w:b/>
                <w:bCs/>
                <w:i/>
                <w:smallCaps/>
              </w:rPr>
            </w:pPr>
          </w:p>
        </w:tc>
        <w:tc>
          <w:tcPr>
            <w:tcW w:w="2080" w:type="dxa"/>
          </w:tcPr>
          <w:p w14:paraId="4733F190" w14:textId="77777777" w:rsidR="00A0297F" w:rsidRDefault="00A0297F">
            <w:pPr>
              <w:jc w:val="center"/>
              <w:rPr>
                <w:rFonts w:ascii="Calibri" w:hAnsi="Calibri" w:cs="Arial"/>
                <w:b/>
                <w:bCs/>
                <w:i/>
                <w:smallCaps/>
              </w:rPr>
            </w:pPr>
          </w:p>
        </w:tc>
        <w:tc>
          <w:tcPr>
            <w:tcW w:w="2080" w:type="dxa"/>
          </w:tcPr>
          <w:p w14:paraId="2EC70E69" w14:textId="77777777" w:rsidR="00A0297F" w:rsidRDefault="00A0297F">
            <w:pPr>
              <w:jc w:val="center"/>
              <w:rPr>
                <w:rFonts w:ascii="Calibri" w:hAnsi="Calibri" w:cs="Arial"/>
                <w:b/>
                <w:bCs/>
                <w:i/>
                <w:smallCaps/>
              </w:rPr>
            </w:pPr>
          </w:p>
        </w:tc>
        <w:tc>
          <w:tcPr>
            <w:tcW w:w="2080" w:type="dxa"/>
          </w:tcPr>
          <w:p w14:paraId="7C958069" w14:textId="77777777" w:rsidR="00A0297F" w:rsidRDefault="00A0297F">
            <w:pPr>
              <w:jc w:val="center"/>
              <w:rPr>
                <w:rFonts w:ascii="Calibri" w:hAnsi="Calibri" w:cs="Arial"/>
                <w:b/>
                <w:bCs/>
                <w:i/>
                <w:smallCaps/>
              </w:rPr>
            </w:pPr>
          </w:p>
          <w:p w14:paraId="6B4AFD85" w14:textId="77777777" w:rsidR="00A0297F" w:rsidRDefault="00A0297F">
            <w:pPr>
              <w:jc w:val="center"/>
              <w:rPr>
                <w:rFonts w:ascii="Calibri" w:hAnsi="Calibri" w:cs="Arial"/>
                <w:b/>
                <w:bCs/>
                <w:i/>
                <w:smallCaps/>
              </w:rPr>
            </w:pPr>
          </w:p>
          <w:p w14:paraId="2580979B" w14:textId="0E6C4976" w:rsidR="00A0297F" w:rsidRDefault="00A0297F">
            <w:pPr>
              <w:jc w:val="center"/>
              <w:rPr>
                <w:rFonts w:ascii="Calibri" w:hAnsi="Calibri" w:cs="Arial"/>
                <w:b/>
                <w:bCs/>
                <w:i/>
                <w:smallCaps/>
              </w:rPr>
            </w:pPr>
          </w:p>
        </w:tc>
        <w:tc>
          <w:tcPr>
            <w:tcW w:w="2080" w:type="dxa"/>
          </w:tcPr>
          <w:p w14:paraId="5144D765" w14:textId="77777777" w:rsidR="00A0297F" w:rsidRDefault="00A0297F">
            <w:pPr>
              <w:jc w:val="center"/>
              <w:rPr>
                <w:rFonts w:ascii="Calibri" w:hAnsi="Calibri" w:cs="Arial"/>
                <w:b/>
                <w:bCs/>
                <w:i/>
                <w:smallCaps/>
              </w:rPr>
            </w:pPr>
          </w:p>
        </w:tc>
        <w:tc>
          <w:tcPr>
            <w:tcW w:w="4160" w:type="dxa"/>
          </w:tcPr>
          <w:p w14:paraId="27AC405F" w14:textId="77777777" w:rsidR="00A0297F" w:rsidRDefault="00A0297F">
            <w:pPr>
              <w:jc w:val="center"/>
              <w:rPr>
                <w:rFonts w:ascii="Calibri" w:hAnsi="Calibri" w:cs="Arial"/>
                <w:b/>
                <w:bCs/>
                <w:i/>
                <w:smallCaps/>
              </w:rPr>
            </w:pPr>
          </w:p>
        </w:tc>
      </w:tr>
      <w:tr w:rsidR="00D15875" w14:paraId="7D05B08E" w14:textId="77777777" w:rsidTr="00A6240E">
        <w:tc>
          <w:tcPr>
            <w:tcW w:w="14560" w:type="dxa"/>
            <w:gridSpan w:val="6"/>
          </w:tcPr>
          <w:p w14:paraId="3EE547F1" w14:textId="77777777" w:rsidR="00D15875" w:rsidRDefault="00D15875">
            <w:pPr>
              <w:jc w:val="center"/>
              <w:rPr>
                <w:rFonts w:ascii="Calibri" w:hAnsi="Calibri" w:cs="Arial"/>
                <w:b/>
                <w:bCs/>
                <w:i/>
                <w:smallCaps/>
              </w:rPr>
            </w:pPr>
          </w:p>
        </w:tc>
      </w:tr>
      <w:tr w:rsidR="00D15875" w14:paraId="7514C16E" w14:textId="77777777" w:rsidTr="00F56F87">
        <w:tc>
          <w:tcPr>
            <w:tcW w:w="4160" w:type="dxa"/>
            <w:gridSpan w:val="2"/>
          </w:tcPr>
          <w:p w14:paraId="37038F6A" w14:textId="2D56F218" w:rsidR="00D15875" w:rsidRPr="00B66E16" w:rsidRDefault="00D15875" w:rsidP="00F31540">
            <w:pPr>
              <w:jc w:val="center"/>
              <w:rPr>
                <w:rFonts w:ascii="Calibri" w:hAnsi="Calibri" w:cs="Arial"/>
                <w:b/>
                <w:bCs/>
                <w:smallCaps/>
              </w:rPr>
            </w:pPr>
            <w:r w:rsidRPr="00B66E16">
              <w:rPr>
                <w:rFonts w:ascii="Calibri" w:hAnsi="Calibri" w:cs="Arial"/>
                <w:b/>
                <w:bCs/>
                <w:smallCaps/>
              </w:rPr>
              <w:t xml:space="preserve">eventuale target/milestone di riferimento previsto </w:t>
            </w:r>
            <w:r w:rsidR="00F31540">
              <w:rPr>
                <w:rFonts w:ascii="Calibri" w:hAnsi="Calibri" w:cs="Arial"/>
                <w:b/>
                <w:bCs/>
                <w:smallCaps/>
              </w:rPr>
              <w:t xml:space="preserve">per </w:t>
            </w:r>
            <w:r w:rsidRPr="00B66E16">
              <w:rPr>
                <w:rFonts w:ascii="Calibri" w:hAnsi="Calibri" w:cs="Arial"/>
                <w:b/>
                <w:bCs/>
                <w:smallCaps/>
              </w:rPr>
              <w:t>la missione-componente-investimento del PNRR</w:t>
            </w:r>
          </w:p>
        </w:tc>
        <w:tc>
          <w:tcPr>
            <w:tcW w:w="6240" w:type="dxa"/>
            <w:gridSpan w:val="3"/>
          </w:tcPr>
          <w:p w14:paraId="318C231B" w14:textId="77777777" w:rsidR="00D15875" w:rsidRPr="00B66E16" w:rsidRDefault="00D15875">
            <w:pPr>
              <w:jc w:val="center"/>
              <w:rPr>
                <w:rFonts w:ascii="Calibri" w:hAnsi="Calibri" w:cs="Arial"/>
                <w:b/>
                <w:bCs/>
                <w:smallCaps/>
              </w:rPr>
            </w:pPr>
          </w:p>
          <w:p w14:paraId="0B5827DA" w14:textId="5BE300B6" w:rsidR="00D15875" w:rsidRPr="00B66E16" w:rsidRDefault="00D15875" w:rsidP="001C6CDB">
            <w:pPr>
              <w:jc w:val="center"/>
              <w:rPr>
                <w:rFonts w:ascii="Calibri" w:hAnsi="Calibri" w:cs="Arial"/>
                <w:b/>
                <w:bCs/>
                <w:i/>
                <w:smallCaps/>
              </w:rPr>
            </w:pPr>
            <w:r w:rsidRPr="00B66E16">
              <w:rPr>
                <w:rFonts w:ascii="Calibri" w:hAnsi="Calibri" w:cs="Arial"/>
                <w:b/>
                <w:bCs/>
                <w:smallCaps/>
              </w:rPr>
              <w:t xml:space="preserve">Valore programmato previsto </w:t>
            </w:r>
            <w:r w:rsidR="001C6CDB">
              <w:rPr>
                <w:rFonts w:ascii="Calibri" w:hAnsi="Calibri" w:cs="Arial"/>
                <w:b/>
                <w:bCs/>
                <w:smallCaps/>
              </w:rPr>
              <w:t>per la</w:t>
            </w:r>
            <w:r w:rsidRPr="00B66E16">
              <w:rPr>
                <w:rFonts w:ascii="Calibri" w:hAnsi="Calibri" w:cs="Arial"/>
                <w:b/>
                <w:bCs/>
                <w:smallCaps/>
              </w:rPr>
              <w:t xml:space="preserve"> Missione-Componente-Investimento del PNRR</w:t>
            </w:r>
          </w:p>
        </w:tc>
        <w:tc>
          <w:tcPr>
            <w:tcW w:w="4160" w:type="dxa"/>
          </w:tcPr>
          <w:p w14:paraId="23634DF1" w14:textId="77777777" w:rsidR="00D15875" w:rsidRPr="00B66E16" w:rsidRDefault="00D15875">
            <w:pPr>
              <w:jc w:val="center"/>
              <w:rPr>
                <w:rFonts w:ascii="Calibri" w:hAnsi="Calibri" w:cs="Arial"/>
                <w:b/>
                <w:bCs/>
                <w:i/>
                <w:smallCaps/>
              </w:rPr>
            </w:pPr>
          </w:p>
          <w:p w14:paraId="4FD337E9" w14:textId="6FEB4E86" w:rsidR="00D15875" w:rsidRPr="00B66E16" w:rsidRDefault="00D15875">
            <w:pPr>
              <w:jc w:val="center"/>
              <w:rPr>
                <w:rFonts w:ascii="Calibri" w:hAnsi="Calibri" w:cs="Arial"/>
                <w:b/>
                <w:bCs/>
                <w:smallCaps/>
              </w:rPr>
            </w:pPr>
            <w:r w:rsidRPr="00B66E16">
              <w:rPr>
                <w:rFonts w:ascii="Calibri" w:hAnsi="Calibri" w:cs="Arial"/>
                <w:b/>
                <w:bCs/>
                <w:smallCaps/>
              </w:rPr>
              <w:t>Valore che si intende conseguire con l'avviso pubblico/</w:t>
            </w:r>
            <w:r w:rsidR="00E6189B">
              <w:rPr>
                <w:rFonts w:ascii="Calibri" w:hAnsi="Calibri" w:cs="Arial"/>
                <w:b/>
                <w:bCs/>
                <w:smallCaps/>
              </w:rPr>
              <w:t>p</w:t>
            </w:r>
            <w:r w:rsidRPr="00B66E16">
              <w:rPr>
                <w:rFonts w:ascii="Calibri" w:hAnsi="Calibri" w:cs="Arial"/>
                <w:b/>
                <w:bCs/>
                <w:smallCaps/>
              </w:rPr>
              <w:t xml:space="preserve">rocedura </w:t>
            </w:r>
            <w:r w:rsidR="00E6189B">
              <w:rPr>
                <w:rFonts w:ascii="Calibri" w:hAnsi="Calibri" w:cs="Arial"/>
                <w:b/>
                <w:bCs/>
                <w:smallCaps/>
              </w:rPr>
              <w:t>di selezione</w:t>
            </w:r>
          </w:p>
        </w:tc>
      </w:tr>
      <w:tr w:rsidR="00A0297F" w14:paraId="21360806" w14:textId="77777777" w:rsidTr="00C030E1">
        <w:tc>
          <w:tcPr>
            <w:tcW w:w="4160" w:type="dxa"/>
            <w:gridSpan w:val="2"/>
          </w:tcPr>
          <w:p w14:paraId="21100CF5" w14:textId="77777777" w:rsidR="00A0297F" w:rsidRDefault="00A0297F">
            <w:pPr>
              <w:jc w:val="center"/>
              <w:rPr>
                <w:rFonts w:ascii="Calibri" w:hAnsi="Calibri" w:cs="Arial"/>
                <w:bCs/>
                <w:smallCaps/>
              </w:rPr>
            </w:pPr>
            <w:r w:rsidRPr="00A0297F">
              <w:rPr>
                <w:rFonts w:ascii="Calibri" w:hAnsi="Calibri" w:cs="Arial"/>
                <w:bCs/>
                <w:smallCaps/>
              </w:rPr>
              <w:t>Inserire descrizione target/milestone</w:t>
            </w:r>
          </w:p>
          <w:p w14:paraId="11283265" w14:textId="02B2D132" w:rsidR="00E6189B" w:rsidRPr="00A0297F" w:rsidRDefault="00E6189B">
            <w:pPr>
              <w:jc w:val="center"/>
              <w:rPr>
                <w:rFonts w:ascii="Calibri" w:hAnsi="Calibri" w:cs="Arial"/>
                <w:bCs/>
                <w:smallCaps/>
              </w:rPr>
            </w:pPr>
          </w:p>
        </w:tc>
        <w:tc>
          <w:tcPr>
            <w:tcW w:w="6240" w:type="dxa"/>
            <w:gridSpan w:val="3"/>
          </w:tcPr>
          <w:p w14:paraId="522C34CE" w14:textId="77777777" w:rsidR="00A0297F" w:rsidRDefault="00A0297F">
            <w:pPr>
              <w:jc w:val="center"/>
              <w:rPr>
                <w:rFonts w:ascii="Calibri" w:hAnsi="Calibri" w:cs="Arial"/>
                <w:bCs/>
                <w:smallCaps/>
              </w:rPr>
            </w:pPr>
            <w:r w:rsidRPr="00A0297F">
              <w:rPr>
                <w:rFonts w:ascii="Calibri" w:hAnsi="Calibri" w:cs="Arial"/>
                <w:bCs/>
                <w:smallCaps/>
              </w:rPr>
              <w:t>Inserire valore programmato</w:t>
            </w:r>
          </w:p>
          <w:p w14:paraId="7ADB165E" w14:textId="14350C79" w:rsidR="00E6189B" w:rsidRPr="00A0297F" w:rsidRDefault="00E6189B">
            <w:pPr>
              <w:jc w:val="center"/>
              <w:rPr>
                <w:rFonts w:ascii="Calibri" w:hAnsi="Calibri" w:cs="Arial"/>
                <w:bCs/>
                <w:smallCaps/>
              </w:rPr>
            </w:pPr>
          </w:p>
        </w:tc>
        <w:tc>
          <w:tcPr>
            <w:tcW w:w="4160" w:type="dxa"/>
          </w:tcPr>
          <w:p w14:paraId="622CE1AB" w14:textId="77777777" w:rsidR="00A0297F" w:rsidRDefault="00A0297F">
            <w:pPr>
              <w:jc w:val="center"/>
              <w:rPr>
                <w:rFonts w:ascii="Calibri" w:hAnsi="Calibri" w:cs="Arial"/>
                <w:bCs/>
                <w:smallCaps/>
              </w:rPr>
            </w:pPr>
            <w:r w:rsidRPr="00A0297F">
              <w:rPr>
                <w:rFonts w:ascii="Calibri" w:hAnsi="Calibri" w:cs="Arial"/>
                <w:bCs/>
                <w:smallCaps/>
              </w:rPr>
              <w:t>Inserire valore</w:t>
            </w:r>
          </w:p>
          <w:p w14:paraId="1552B6A8" w14:textId="0C56349B" w:rsidR="00E6189B" w:rsidRPr="00A0297F" w:rsidRDefault="00E6189B">
            <w:pPr>
              <w:jc w:val="center"/>
              <w:rPr>
                <w:rFonts w:ascii="Calibri" w:hAnsi="Calibri" w:cs="Arial"/>
                <w:bCs/>
                <w:smallCaps/>
              </w:rPr>
            </w:pPr>
          </w:p>
        </w:tc>
      </w:tr>
    </w:tbl>
    <w:p w14:paraId="0D53EEB9" w14:textId="77777777" w:rsidR="002668AF" w:rsidRDefault="002668AF">
      <w:pPr>
        <w:jc w:val="center"/>
        <w:rPr>
          <w:rFonts w:ascii="Calibri" w:hAnsi="Calibri" w:cs="Arial"/>
          <w:b/>
          <w:bCs/>
          <w:i/>
          <w:smallCaps/>
        </w:rPr>
      </w:pPr>
    </w:p>
    <w:p w14:paraId="67F9F052" w14:textId="77777777" w:rsidR="002668AF" w:rsidRDefault="002668AF" w:rsidP="00FD6477">
      <w:pPr>
        <w:rPr>
          <w:rFonts w:ascii="Calibri" w:hAnsi="Calibri" w:cs="Arial"/>
          <w:b/>
          <w:bCs/>
          <w:i/>
          <w:smallCaps/>
        </w:rPr>
        <w:sectPr w:rsidR="002668AF" w:rsidSect="00E6189B">
          <w:headerReference w:type="default" r:id="rId11"/>
          <w:footerReference w:type="default" r:id="rId12"/>
          <w:pgSz w:w="16838" w:h="11906" w:orient="landscape"/>
          <w:pgMar w:top="1021" w:right="907" w:bottom="1021" w:left="907" w:header="851" w:footer="1134" w:gutter="0"/>
          <w:cols w:space="720"/>
          <w:docGrid w:linePitch="600" w:charSpace="32768"/>
        </w:sectPr>
      </w:pPr>
    </w:p>
    <w:p w14:paraId="7A855935" w14:textId="44F791FE" w:rsidR="00AD475C" w:rsidRDefault="00AD475C" w:rsidP="00632AC9">
      <w:pPr>
        <w:rPr>
          <w:rFonts w:asciiTheme="minorHAnsi" w:hAnsiTheme="minorHAnsi"/>
          <w:b/>
          <w:i/>
        </w:rPr>
      </w:pPr>
    </w:p>
    <w:tbl>
      <w:tblPr>
        <w:tblpPr w:leftFromText="141" w:rightFromText="141" w:vertAnchor="text" w:tblpY="1"/>
        <w:tblOverlap w:val="neve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42"/>
        <w:gridCol w:w="8582"/>
        <w:gridCol w:w="852"/>
        <w:gridCol w:w="12"/>
        <w:gridCol w:w="888"/>
        <w:gridCol w:w="949"/>
        <w:gridCol w:w="2398"/>
        <w:gridCol w:w="49"/>
        <w:gridCol w:w="1085"/>
      </w:tblGrid>
      <w:tr w:rsidR="00F42392" w:rsidRPr="00D7639E" w14:paraId="7C803195" w14:textId="77777777" w:rsidTr="000E46C9">
        <w:trPr>
          <w:trHeight w:val="319"/>
          <w:tblHeader/>
        </w:trPr>
        <w:tc>
          <w:tcPr>
            <w:tcW w:w="5000" w:type="pct"/>
            <w:gridSpan w:val="9"/>
            <w:shd w:val="clear" w:color="auto" w:fill="0070C0"/>
            <w:tcMar>
              <w:top w:w="0" w:type="dxa"/>
              <w:left w:w="28" w:type="dxa"/>
              <w:bottom w:w="0" w:type="dxa"/>
              <w:right w:w="28" w:type="dxa"/>
            </w:tcMar>
          </w:tcPr>
          <w:p w14:paraId="4CF1EB12" w14:textId="0C4ED5E0" w:rsidR="00F42392" w:rsidRPr="00E6189B" w:rsidRDefault="00F42392" w:rsidP="000E46C9">
            <w:pPr>
              <w:spacing w:before="40" w:after="40"/>
              <w:ind w:left="357"/>
              <w:jc w:val="center"/>
              <w:rPr>
                <w:rFonts w:asciiTheme="minorHAnsi" w:hAnsiTheme="minorHAnsi" w:cstheme="minorHAnsi"/>
                <w:b/>
                <w:color w:val="FFFFFF" w:themeColor="background1"/>
              </w:rPr>
            </w:pPr>
            <w:r w:rsidRPr="00E6189B">
              <w:rPr>
                <w:rFonts w:asciiTheme="minorHAnsi" w:hAnsiTheme="minorHAnsi" w:cstheme="minorHAnsi"/>
                <w:b/>
                <w:color w:val="FFFFFF" w:themeColor="background1"/>
              </w:rPr>
              <w:lastRenderedPageBreak/>
              <w:t xml:space="preserve">Check list controllo della selezione/individuazione progetti </w:t>
            </w:r>
          </w:p>
          <w:p w14:paraId="0810830D" w14:textId="37A79598" w:rsidR="00F42392" w:rsidRPr="00E6189B" w:rsidRDefault="00F42392" w:rsidP="000E46C9">
            <w:pPr>
              <w:spacing w:before="40" w:after="40"/>
              <w:ind w:left="357"/>
              <w:jc w:val="center"/>
              <w:rPr>
                <w:rFonts w:asciiTheme="minorHAnsi" w:hAnsiTheme="minorHAnsi" w:cstheme="minorHAnsi"/>
                <w:b/>
                <w:bCs/>
                <w:color w:val="FFFFFF" w:themeColor="background1"/>
                <w:sz w:val="21"/>
                <w:szCs w:val="21"/>
              </w:rPr>
            </w:pPr>
            <w:r w:rsidRPr="00E6189B">
              <w:rPr>
                <w:rFonts w:asciiTheme="minorHAnsi" w:hAnsiTheme="minorHAnsi" w:cstheme="minorHAnsi"/>
                <w:b/>
                <w:bCs/>
                <w:color w:val="FFFFFF" w:themeColor="background1"/>
                <w:sz w:val="21"/>
                <w:szCs w:val="21"/>
              </w:rPr>
              <w:t>(contenente anche punti di controllo di verifica della presenza degli elementi informativi minimi contenuti in un avviso pubblico/altro strumento di selezione/individuazione progetti finanziati dal PNR</w:t>
            </w:r>
            <w:r w:rsidR="00E6189B" w:rsidRPr="00E6189B">
              <w:rPr>
                <w:rFonts w:asciiTheme="minorHAnsi" w:hAnsiTheme="minorHAnsi" w:cstheme="minorHAnsi"/>
                <w:b/>
                <w:bCs/>
                <w:color w:val="FFFFFF" w:themeColor="background1"/>
                <w:sz w:val="21"/>
                <w:szCs w:val="21"/>
              </w:rPr>
              <w:t>R</w:t>
            </w:r>
          </w:p>
        </w:tc>
      </w:tr>
      <w:tr w:rsidR="00F42392" w:rsidRPr="00D7639E" w14:paraId="1974F406" w14:textId="77777777" w:rsidTr="000E46C9">
        <w:trPr>
          <w:trHeight w:val="319"/>
          <w:tblHeader/>
        </w:trPr>
        <w:tc>
          <w:tcPr>
            <w:tcW w:w="5000" w:type="pct"/>
            <w:gridSpan w:val="9"/>
            <w:shd w:val="clear" w:color="auto" w:fill="0070C0"/>
            <w:tcMar>
              <w:top w:w="0" w:type="dxa"/>
              <w:left w:w="28" w:type="dxa"/>
              <w:bottom w:w="0" w:type="dxa"/>
              <w:right w:w="28" w:type="dxa"/>
            </w:tcMar>
          </w:tcPr>
          <w:p w14:paraId="41C40EB4" w14:textId="22769FA5" w:rsidR="00F42392" w:rsidRPr="00E6189B" w:rsidRDefault="00F42392" w:rsidP="000E46C9">
            <w:pPr>
              <w:ind w:left="67"/>
              <w:jc w:val="both"/>
              <w:rPr>
                <w:rFonts w:asciiTheme="minorHAnsi" w:hAnsiTheme="minorHAnsi" w:cstheme="minorHAnsi"/>
                <w:color w:val="FFFFFF" w:themeColor="background1"/>
                <w:sz w:val="21"/>
                <w:szCs w:val="21"/>
              </w:rPr>
            </w:pPr>
            <w:r w:rsidRPr="00E6189B">
              <w:rPr>
                <w:rFonts w:asciiTheme="minorHAnsi" w:hAnsiTheme="minorHAnsi" w:cstheme="minorHAnsi"/>
                <w:color w:val="FFFFFF" w:themeColor="background1"/>
                <w:sz w:val="21"/>
                <w:szCs w:val="21"/>
                <w:u w:val="single"/>
              </w:rPr>
              <w:t>INDICAZIONI PER LA COMPILAZIONE</w:t>
            </w:r>
            <w:r w:rsidRPr="00E6189B">
              <w:rPr>
                <w:rFonts w:asciiTheme="minorHAnsi" w:hAnsiTheme="minorHAnsi" w:cstheme="minorHAnsi"/>
                <w:color w:val="FFFFFF" w:themeColor="background1"/>
                <w:sz w:val="21"/>
                <w:szCs w:val="21"/>
              </w:rPr>
              <w:t xml:space="preserve">: Indicare con una "X" per ogni punto di controllo se l'esito della verifica è positivo o negativo. Utilizzare il campo "Documentazione di supporto" per riportare i documenti visionati a supporto della verifica. Nel caso un punto di controllo non sia applicabile, occorre indicare sempre la motivazione nel campo "Note/Commenti". </w:t>
            </w:r>
          </w:p>
        </w:tc>
      </w:tr>
      <w:tr w:rsidR="000E46C9" w:rsidRPr="00D7639E" w14:paraId="76A1F1A7" w14:textId="77777777" w:rsidTr="006D3FD6">
        <w:trPr>
          <w:trHeight w:val="23"/>
          <w:tblHeader/>
        </w:trPr>
        <w:tc>
          <w:tcPr>
            <w:tcW w:w="2944" w:type="pct"/>
            <w:gridSpan w:val="2"/>
            <w:shd w:val="clear" w:color="auto" w:fill="0070C0"/>
            <w:tcMar>
              <w:top w:w="0" w:type="dxa"/>
              <w:left w:w="28" w:type="dxa"/>
              <w:bottom w:w="0" w:type="dxa"/>
              <w:right w:w="28" w:type="dxa"/>
            </w:tcMar>
            <w:vAlign w:val="center"/>
          </w:tcPr>
          <w:p w14:paraId="5CFB133E" w14:textId="4A663F29" w:rsidR="00F42392" w:rsidRPr="00D7639E" w:rsidRDefault="00F42392" w:rsidP="000E46C9">
            <w:pPr>
              <w:jc w:val="center"/>
              <w:rPr>
                <w:rFonts w:asciiTheme="minorHAnsi" w:hAnsiTheme="minorHAnsi" w:cstheme="minorHAnsi"/>
                <w:color w:val="FFFFFF" w:themeColor="background1"/>
                <w:sz w:val="21"/>
                <w:szCs w:val="21"/>
              </w:rPr>
            </w:pPr>
            <w:r w:rsidRPr="00D7639E">
              <w:rPr>
                <w:rFonts w:asciiTheme="minorHAnsi" w:hAnsiTheme="minorHAnsi" w:cstheme="minorHAnsi"/>
                <w:color w:val="FFFFFF" w:themeColor="background1"/>
                <w:sz w:val="21"/>
                <w:szCs w:val="21"/>
              </w:rPr>
              <w:t>PUNTI DI CONTROLLO</w:t>
            </w:r>
          </w:p>
        </w:tc>
        <w:tc>
          <w:tcPr>
            <w:tcW w:w="891" w:type="pct"/>
            <w:gridSpan w:val="4"/>
            <w:shd w:val="clear" w:color="auto" w:fill="0070C0"/>
            <w:tcMar>
              <w:top w:w="0" w:type="dxa"/>
              <w:left w:w="28" w:type="dxa"/>
              <w:bottom w:w="0" w:type="dxa"/>
              <w:right w:w="28" w:type="dxa"/>
            </w:tcMar>
            <w:vAlign w:val="center"/>
          </w:tcPr>
          <w:p w14:paraId="271E23F1" w14:textId="77777777" w:rsidR="00F42392" w:rsidRPr="00D7639E" w:rsidRDefault="00F42392" w:rsidP="000E46C9">
            <w:pPr>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Esito del controllo</w:t>
            </w:r>
          </w:p>
        </w:tc>
        <w:tc>
          <w:tcPr>
            <w:tcW w:w="791" w:type="pct"/>
            <w:tcBorders>
              <w:right w:val="single" w:sz="4" w:space="0" w:color="auto"/>
            </w:tcBorders>
            <w:shd w:val="clear" w:color="auto" w:fill="0070C0"/>
            <w:tcMar>
              <w:top w:w="0" w:type="dxa"/>
              <w:left w:w="28" w:type="dxa"/>
              <w:bottom w:w="0" w:type="dxa"/>
              <w:right w:w="28" w:type="dxa"/>
            </w:tcMar>
            <w:vAlign w:val="center"/>
          </w:tcPr>
          <w:p w14:paraId="4A55960A" w14:textId="7C3463F6" w:rsidR="00F42392" w:rsidRPr="00E6189B" w:rsidRDefault="00F42392" w:rsidP="000E46C9">
            <w:pPr>
              <w:jc w:val="center"/>
              <w:rPr>
                <w:rFonts w:asciiTheme="minorHAnsi" w:hAnsiTheme="minorHAnsi" w:cstheme="minorHAnsi"/>
                <w:color w:val="FFFFFF" w:themeColor="background1"/>
                <w:sz w:val="21"/>
                <w:szCs w:val="21"/>
              </w:rPr>
            </w:pPr>
            <w:r w:rsidRPr="00E6189B">
              <w:rPr>
                <w:rFonts w:asciiTheme="minorHAnsi" w:hAnsiTheme="minorHAnsi" w:cstheme="minorHAnsi"/>
                <w:color w:val="FFFFFF" w:themeColor="background1"/>
                <w:sz w:val="21"/>
                <w:szCs w:val="21"/>
              </w:rPr>
              <w:t>Documentazione di supporto</w:t>
            </w:r>
          </w:p>
        </w:tc>
        <w:tc>
          <w:tcPr>
            <w:tcW w:w="374" w:type="pct"/>
            <w:gridSpan w:val="2"/>
            <w:tcBorders>
              <w:left w:val="single" w:sz="4" w:space="0" w:color="auto"/>
            </w:tcBorders>
            <w:shd w:val="clear" w:color="auto" w:fill="0070C0"/>
            <w:tcMar>
              <w:top w:w="0" w:type="dxa"/>
              <w:left w:w="28" w:type="dxa"/>
              <w:bottom w:w="0" w:type="dxa"/>
              <w:right w:w="28" w:type="dxa"/>
            </w:tcMar>
            <w:vAlign w:val="center"/>
          </w:tcPr>
          <w:p w14:paraId="0611DEEE" w14:textId="795A6341" w:rsidR="00F42392" w:rsidRPr="00E6189B" w:rsidRDefault="00F42392" w:rsidP="000E46C9">
            <w:pPr>
              <w:jc w:val="center"/>
              <w:rPr>
                <w:rFonts w:asciiTheme="minorHAnsi" w:hAnsiTheme="minorHAnsi" w:cstheme="minorHAnsi"/>
                <w:color w:val="FFFFFF" w:themeColor="background1"/>
                <w:sz w:val="21"/>
                <w:szCs w:val="21"/>
              </w:rPr>
            </w:pPr>
            <w:r w:rsidRPr="00456376">
              <w:rPr>
                <w:rFonts w:asciiTheme="minorHAnsi" w:hAnsiTheme="minorHAnsi" w:cstheme="minorHAnsi"/>
                <w:color w:val="FFFFFF" w:themeColor="background1"/>
                <w:sz w:val="21"/>
                <w:szCs w:val="21"/>
              </w:rPr>
              <w:t xml:space="preserve">Note/ </w:t>
            </w:r>
            <w:r w:rsidRPr="00E6189B">
              <w:rPr>
                <w:rFonts w:asciiTheme="minorHAnsi" w:hAnsiTheme="minorHAnsi" w:cstheme="minorHAnsi"/>
                <w:color w:val="FFFFFF" w:themeColor="background1"/>
                <w:sz w:val="21"/>
                <w:szCs w:val="21"/>
              </w:rPr>
              <w:t>Commenti</w:t>
            </w:r>
          </w:p>
        </w:tc>
      </w:tr>
      <w:tr w:rsidR="000E46C9" w:rsidRPr="00D7639E" w14:paraId="65A99927" w14:textId="77777777" w:rsidTr="006D3FD6">
        <w:trPr>
          <w:trHeight w:val="15"/>
          <w:tblHeader/>
        </w:trPr>
        <w:tc>
          <w:tcPr>
            <w:tcW w:w="113" w:type="pct"/>
            <w:shd w:val="clear" w:color="auto" w:fill="0070C0"/>
            <w:tcMar>
              <w:top w:w="0" w:type="dxa"/>
              <w:left w:w="28" w:type="dxa"/>
              <w:bottom w:w="0" w:type="dxa"/>
              <w:right w:w="28" w:type="dxa"/>
            </w:tcMar>
            <w:vAlign w:val="center"/>
          </w:tcPr>
          <w:p w14:paraId="21A7EB87" w14:textId="06A3FAFB" w:rsidR="00F42392" w:rsidRPr="00D7639E" w:rsidRDefault="00F42392" w:rsidP="000E46C9">
            <w:pPr>
              <w:snapToGrid w:val="0"/>
              <w:jc w:val="center"/>
              <w:rPr>
                <w:rFonts w:asciiTheme="minorHAnsi" w:hAnsiTheme="minorHAnsi" w:cstheme="minorHAnsi"/>
                <w:color w:val="FFFFFF" w:themeColor="background1"/>
                <w:sz w:val="21"/>
                <w:szCs w:val="21"/>
              </w:rPr>
            </w:pPr>
            <w:r w:rsidRPr="00D7639E">
              <w:rPr>
                <w:rFonts w:asciiTheme="minorHAnsi" w:hAnsiTheme="minorHAnsi" w:cstheme="minorHAnsi"/>
                <w:color w:val="FFFFFF" w:themeColor="background1"/>
                <w:sz w:val="21"/>
                <w:szCs w:val="21"/>
              </w:rPr>
              <w:t>N</w:t>
            </w:r>
            <w:r w:rsidR="00D7639E">
              <w:rPr>
                <w:rFonts w:asciiTheme="minorHAnsi" w:hAnsiTheme="minorHAnsi" w:cstheme="minorHAnsi"/>
                <w:color w:val="FFFFFF" w:themeColor="background1"/>
                <w:sz w:val="21"/>
                <w:szCs w:val="21"/>
              </w:rPr>
              <w:t>.</w:t>
            </w:r>
          </w:p>
        </w:tc>
        <w:tc>
          <w:tcPr>
            <w:tcW w:w="2831" w:type="pct"/>
            <w:shd w:val="clear" w:color="auto" w:fill="0070C0"/>
            <w:tcMar>
              <w:top w:w="0" w:type="dxa"/>
              <w:left w:w="28" w:type="dxa"/>
              <w:bottom w:w="0" w:type="dxa"/>
              <w:right w:w="28" w:type="dxa"/>
            </w:tcMar>
            <w:vAlign w:val="center"/>
          </w:tcPr>
          <w:p w14:paraId="3DC07F6A" w14:textId="2DA15789" w:rsidR="00F42392" w:rsidRPr="00D7639E" w:rsidRDefault="00F42392" w:rsidP="000E46C9">
            <w:pPr>
              <w:snapToGrid w:val="0"/>
              <w:jc w:val="center"/>
              <w:rPr>
                <w:rFonts w:asciiTheme="minorHAnsi" w:hAnsiTheme="minorHAnsi" w:cstheme="minorHAnsi"/>
                <w:color w:val="FFFFFF" w:themeColor="background1"/>
                <w:sz w:val="21"/>
                <w:szCs w:val="21"/>
              </w:rPr>
            </w:pPr>
            <w:r w:rsidRPr="00D7639E">
              <w:rPr>
                <w:rFonts w:asciiTheme="minorHAnsi" w:hAnsiTheme="minorHAnsi" w:cstheme="minorHAnsi"/>
                <w:color w:val="FFFFFF" w:themeColor="background1"/>
                <w:sz w:val="21"/>
                <w:szCs w:val="21"/>
              </w:rPr>
              <w:t>Verifica elementi minimi che assicurano il rispetto dei Principi generali del PNRR</w:t>
            </w:r>
          </w:p>
        </w:tc>
        <w:tc>
          <w:tcPr>
            <w:tcW w:w="281" w:type="pct"/>
            <w:shd w:val="clear" w:color="auto" w:fill="92D050"/>
            <w:tcMar>
              <w:top w:w="0" w:type="dxa"/>
              <w:left w:w="28" w:type="dxa"/>
              <w:bottom w:w="0" w:type="dxa"/>
              <w:right w:w="28" w:type="dxa"/>
            </w:tcMar>
            <w:vAlign w:val="center"/>
          </w:tcPr>
          <w:p w14:paraId="1CE4E724" w14:textId="77777777" w:rsidR="00F42392" w:rsidRPr="00D7639E" w:rsidRDefault="00F42392" w:rsidP="000E46C9">
            <w:pPr>
              <w:ind w:left="-28"/>
              <w:jc w:val="center"/>
              <w:rPr>
                <w:rFonts w:asciiTheme="minorHAnsi" w:hAnsiTheme="minorHAnsi" w:cstheme="minorHAnsi"/>
                <w:sz w:val="21"/>
                <w:szCs w:val="21"/>
              </w:rPr>
            </w:pPr>
            <w:r w:rsidRPr="00D7639E">
              <w:rPr>
                <w:rFonts w:asciiTheme="minorHAnsi" w:hAnsiTheme="minorHAnsi" w:cstheme="minorHAnsi"/>
                <w:sz w:val="21"/>
                <w:szCs w:val="21"/>
              </w:rPr>
              <w:t>Positivo</w:t>
            </w:r>
          </w:p>
          <w:p w14:paraId="14841D8F" w14:textId="77777777" w:rsidR="00F42392" w:rsidRPr="00D7639E" w:rsidRDefault="00F42392" w:rsidP="000E46C9">
            <w:pPr>
              <w:ind w:left="-28"/>
              <w:jc w:val="center"/>
              <w:rPr>
                <w:rFonts w:asciiTheme="minorHAnsi" w:hAnsiTheme="minorHAnsi" w:cstheme="minorHAnsi"/>
                <w:sz w:val="21"/>
                <w:szCs w:val="21"/>
              </w:rPr>
            </w:pPr>
            <w:r w:rsidRPr="00D7639E">
              <w:rPr>
                <w:rFonts w:asciiTheme="minorHAnsi" w:hAnsiTheme="minorHAnsi" w:cstheme="minorHAnsi"/>
                <w:sz w:val="21"/>
                <w:szCs w:val="21"/>
              </w:rPr>
              <w:t>(Si)</w:t>
            </w:r>
          </w:p>
        </w:tc>
        <w:tc>
          <w:tcPr>
            <w:tcW w:w="297" w:type="pct"/>
            <w:gridSpan w:val="2"/>
            <w:shd w:val="clear" w:color="auto" w:fill="FF0000"/>
            <w:tcMar>
              <w:top w:w="0" w:type="dxa"/>
              <w:left w:w="28" w:type="dxa"/>
              <w:bottom w:w="0" w:type="dxa"/>
              <w:right w:w="28" w:type="dxa"/>
            </w:tcMar>
            <w:vAlign w:val="center"/>
          </w:tcPr>
          <w:p w14:paraId="2B6EA362" w14:textId="77777777" w:rsidR="00F42392" w:rsidRPr="00D7639E" w:rsidRDefault="00F42392" w:rsidP="000E46C9">
            <w:pPr>
              <w:ind w:left="-28"/>
              <w:jc w:val="center"/>
              <w:rPr>
                <w:rFonts w:asciiTheme="minorHAnsi" w:hAnsiTheme="minorHAnsi" w:cstheme="minorHAnsi"/>
                <w:sz w:val="21"/>
                <w:szCs w:val="21"/>
              </w:rPr>
            </w:pPr>
            <w:r w:rsidRPr="00D7639E">
              <w:rPr>
                <w:rFonts w:asciiTheme="minorHAnsi" w:hAnsiTheme="minorHAnsi" w:cstheme="minorHAnsi"/>
                <w:sz w:val="21"/>
                <w:szCs w:val="21"/>
              </w:rPr>
              <w:t>Negativo</w:t>
            </w:r>
          </w:p>
          <w:p w14:paraId="4E7EB56D" w14:textId="77777777" w:rsidR="00F42392" w:rsidRPr="00D7639E" w:rsidRDefault="00F42392" w:rsidP="000E46C9">
            <w:pPr>
              <w:ind w:left="-28"/>
              <w:jc w:val="center"/>
              <w:rPr>
                <w:rFonts w:asciiTheme="minorHAnsi" w:hAnsiTheme="minorHAnsi" w:cstheme="minorHAnsi"/>
                <w:sz w:val="21"/>
                <w:szCs w:val="21"/>
              </w:rPr>
            </w:pPr>
            <w:r w:rsidRPr="00D7639E">
              <w:rPr>
                <w:rFonts w:asciiTheme="minorHAnsi" w:hAnsiTheme="minorHAnsi" w:cstheme="minorHAnsi"/>
                <w:sz w:val="21"/>
                <w:szCs w:val="21"/>
              </w:rPr>
              <w:t>(No)</w:t>
            </w:r>
          </w:p>
        </w:tc>
        <w:tc>
          <w:tcPr>
            <w:tcW w:w="313" w:type="pct"/>
            <w:shd w:val="clear" w:color="auto" w:fill="FFC000"/>
            <w:tcMar>
              <w:top w:w="0" w:type="dxa"/>
              <w:left w:w="28" w:type="dxa"/>
              <w:bottom w:w="0" w:type="dxa"/>
              <w:right w:w="28" w:type="dxa"/>
            </w:tcMar>
            <w:vAlign w:val="center"/>
          </w:tcPr>
          <w:p w14:paraId="6E02F3BB" w14:textId="0D2DE7AF" w:rsidR="00F42392" w:rsidRPr="00D7639E" w:rsidRDefault="00192F0B" w:rsidP="000E46C9">
            <w:pPr>
              <w:ind w:left="-28"/>
              <w:jc w:val="center"/>
              <w:rPr>
                <w:rFonts w:asciiTheme="minorHAnsi" w:hAnsiTheme="minorHAnsi" w:cstheme="minorHAnsi"/>
                <w:sz w:val="21"/>
                <w:szCs w:val="21"/>
              </w:rPr>
            </w:pPr>
            <w:r w:rsidRPr="00D7639E">
              <w:rPr>
                <w:rFonts w:asciiTheme="minorHAnsi" w:hAnsiTheme="minorHAnsi" w:cstheme="minorHAnsi"/>
                <w:sz w:val="21"/>
                <w:szCs w:val="21"/>
              </w:rPr>
              <w:t>Non applicabile (NA</w:t>
            </w:r>
            <w:r w:rsidR="00F42392" w:rsidRPr="00D7639E">
              <w:rPr>
                <w:rFonts w:asciiTheme="minorHAnsi" w:hAnsiTheme="minorHAnsi" w:cstheme="minorHAnsi"/>
                <w:sz w:val="21"/>
                <w:szCs w:val="21"/>
              </w:rPr>
              <w:t>)</w:t>
            </w:r>
          </w:p>
        </w:tc>
        <w:tc>
          <w:tcPr>
            <w:tcW w:w="791" w:type="pct"/>
            <w:tcBorders>
              <w:right w:val="single" w:sz="4" w:space="0" w:color="auto"/>
            </w:tcBorders>
            <w:shd w:val="clear" w:color="auto" w:fill="auto"/>
            <w:tcMar>
              <w:top w:w="0" w:type="dxa"/>
              <w:left w:w="28" w:type="dxa"/>
              <w:bottom w:w="0" w:type="dxa"/>
              <w:right w:w="28" w:type="dxa"/>
            </w:tcMar>
            <w:vAlign w:val="center"/>
          </w:tcPr>
          <w:p w14:paraId="024D44AC" w14:textId="77777777"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4586F674" w14:textId="77777777" w:rsidR="00F42392" w:rsidRPr="00D7639E" w:rsidRDefault="00F42392" w:rsidP="000E46C9">
            <w:pPr>
              <w:snapToGrid w:val="0"/>
              <w:rPr>
                <w:rFonts w:asciiTheme="minorHAnsi" w:hAnsiTheme="minorHAnsi" w:cstheme="minorHAnsi"/>
                <w:sz w:val="21"/>
                <w:szCs w:val="21"/>
              </w:rPr>
            </w:pPr>
          </w:p>
        </w:tc>
      </w:tr>
      <w:tr w:rsidR="000E46C9" w:rsidRPr="00D7639E" w14:paraId="5F865ADF" w14:textId="77777777" w:rsidTr="006D3FD6">
        <w:trPr>
          <w:trHeight w:val="928"/>
        </w:trPr>
        <w:tc>
          <w:tcPr>
            <w:tcW w:w="113" w:type="pct"/>
            <w:tcMar>
              <w:top w:w="0" w:type="dxa"/>
              <w:left w:w="28" w:type="dxa"/>
              <w:bottom w:w="0" w:type="dxa"/>
              <w:right w:w="28" w:type="dxa"/>
            </w:tcMar>
          </w:tcPr>
          <w:p w14:paraId="15E6C04A" w14:textId="0A2D0319" w:rsidR="00F42392" w:rsidRPr="00D7639E" w:rsidRDefault="009A027C" w:rsidP="000E46C9">
            <w:pPr>
              <w:snapToGrid w:val="0"/>
              <w:jc w:val="both"/>
              <w:rPr>
                <w:rFonts w:asciiTheme="minorHAnsi" w:hAnsiTheme="minorHAnsi" w:cstheme="minorHAnsi"/>
                <w:sz w:val="21"/>
                <w:szCs w:val="21"/>
              </w:rPr>
            </w:pPr>
            <w:r w:rsidRPr="00D7639E">
              <w:rPr>
                <w:rFonts w:asciiTheme="minorHAnsi" w:hAnsiTheme="minorHAnsi" w:cstheme="minorHAnsi"/>
                <w:sz w:val="21"/>
                <w:szCs w:val="21"/>
              </w:rPr>
              <w:t>1</w:t>
            </w:r>
          </w:p>
        </w:tc>
        <w:tc>
          <w:tcPr>
            <w:tcW w:w="2831" w:type="pct"/>
            <w:shd w:val="clear" w:color="auto" w:fill="auto"/>
            <w:tcMar>
              <w:top w:w="0" w:type="dxa"/>
              <w:left w:w="28" w:type="dxa"/>
              <w:bottom w:w="0" w:type="dxa"/>
              <w:right w:w="28" w:type="dxa"/>
            </w:tcMar>
            <w:vAlign w:val="center"/>
          </w:tcPr>
          <w:p w14:paraId="425A3516" w14:textId="42035BD5" w:rsidR="00F42392" w:rsidRPr="00B66E16" w:rsidRDefault="00F42392" w:rsidP="000E46C9">
            <w:pPr>
              <w:snapToGrid w:val="0"/>
              <w:jc w:val="both"/>
              <w:rPr>
                <w:rFonts w:asciiTheme="minorHAnsi" w:hAnsiTheme="minorHAnsi" w:cstheme="minorHAnsi"/>
                <w:sz w:val="21"/>
                <w:szCs w:val="21"/>
              </w:rPr>
            </w:pPr>
            <w:r w:rsidRPr="00D7639E">
              <w:rPr>
                <w:rFonts w:asciiTheme="minorHAnsi" w:hAnsiTheme="minorHAnsi" w:cstheme="minorHAnsi"/>
                <w:sz w:val="21"/>
                <w:szCs w:val="21"/>
              </w:rPr>
              <w:t xml:space="preserve">E' presente </w:t>
            </w:r>
            <w:r w:rsidRPr="00B66E16">
              <w:rPr>
                <w:rFonts w:asciiTheme="minorHAnsi" w:hAnsiTheme="minorHAnsi" w:cstheme="minorHAnsi"/>
                <w:sz w:val="21"/>
                <w:szCs w:val="21"/>
              </w:rPr>
              <w:t>nell'avviso pubblico/circolare/accordo ecc. e nella documentazione allegata:</w:t>
            </w:r>
          </w:p>
          <w:p w14:paraId="19B36915" w14:textId="77777777" w:rsidR="00F42392" w:rsidRPr="00D7639E" w:rsidRDefault="00F42392" w:rsidP="000E46C9">
            <w:pPr>
              <w:snapToGrid w:val="0"/>
              <w:jc w:val="both"/>
              <w:rPr>
                <w:rFonts w:asciiTheme="minorHAnsi" w:hAnsiTheme="minorHAnsi" w:cstheme="minorHAnsi"/>
                <w:sz w:val="21"/>
                <w:szCs w:val="21"/>
              </w:rPr>
            </w:pPr>
            <w:r w:rsidRPr="00B66E16">
              <w:rPr>
                <w:rFonts w:asciiTheme="minorHAnsi" w:hAnsiTheme="minorHAnsi" w:cstheme="minorHAnsi"/>
                <w:sz w:val="21"/>
                <w:szCs w:val="21"/>
              </w:rPr>
              <w:t xml:space="preserve">a) il riferimento esplicito al finanziamento da parte dell’Unione europea e all’iniziativa Next Generation EU (è presente la frase "finanziato dall’Unione europea </w:t>
            </w:r>
            <w:r w:rsidRPr="00D7639E">
              <w:rPr>
                <w:rFonts w:asciiTheme="minorHAnsi" w:hAnsiTheme="minorHAnsi" w:cstheme="minorHAnsi"/>
                <w:sz w:val="21"/>
                <w:szCs w:val="21"/>
              </w:rPr>
              <w:t>– Next Generation EU")</w:t>
            </w:r>
          </w:p>
          <w:p w14:paraId="12D3072D" w14:textId="77777777" w:rsidR="00F42392" w:rsidRPr="00D7639E" w:rsidRDefault="00F42392" w:rsidP="000E46C9">
            <w:pPr>
              <w:snapToGrid w:val="0"/>
              <w:jc w:val="both"/>
              <w:rPr>
                <w:rFonts w:asciiTheme="minorHAnsi" w:hAnsiTheme="minorHAnsi" w:cstheme="minorHAnsi"/>
                <w:sz w:val="21"/>
                <w:szCs w:val="21"/>
              </w:rPr>
            </w:pPr>
            <w:r w:rsidRPr="00D7639E">
              <w:rPr>
                <w:rFonts w:asciiTheme="minorHAnsi" w:hAnsiTheme="minorHAnsi" w:cstheme="minorHAnsi"/>
                <w:sz w:val="21"/>
                <w:szCs w:val="21"/>
              </w:rPr>
              <w:t>b) il logo dell'Unione europea?</w:t>
            </w:r>
          </w:p>
          <w:p w14:paraId="36656547" w14:textId="56B84AD4" w:rsidR="00F42392" w:rsidRPr="006D3FD6" w:rsidRDefault="00F42392" w:rsidP="006D3FD6">
            <w:pPr>
              <w:snapToGrid w:val="0"/>
              <w:jc w:val="both"/>
              <w:rPr>
                <w:rFonts w:asciiTheme="minorHAnsi" w:hAnsiTheme="minorHAnsi" w:cstheme="minorHAnsi"/>
                <w:sz w:val="21"/>
                <w:szCs w:val="21"/>
              </w:rPr>
            </w:pPr>
            <w:r w:rsidRPr="00D7639E">
              <w:rPr>
                <w:rFonts w:asciiTheme="minorHAnsi" w:hAnsiTheme="minorHAnsi" w:cstheme="minorHAnsi"/>
                <w:sz w:val="21"/>
                <w:szCs w:val="21"/>
              </w:rPr>
              <w:t>c</w:t>
            </w:r>
            <w:r w:rsidRPr="006D3FD6">
              <w:rPr>
                <w:rFonts w:asciiTheme="minorHAnsi" w:hAnsiTheme="minorHAnsi" w:cstheme="minorHAnsi"/>
                <w:sz w:val="21"/>
                <w:szCs w:val="21"/>
              </w:rPr>
              <w:t>) il logo del MiC (amministrazione titolare del PNRR)</w:t>
            </w:r>
          </w:p>
        </w:tc>
        <w:tc>
          <w:tcPr>
            <w:tcW w:w="281" w:type="pct"/>
            <w:shd w:val="clear" w:color="auto" w:fill="auto"/>
            <w:tcMar>
              <w:top w:w="0" w:type="dxa"/>
              <w:left w:w="28" w:type="dxa"/>
              <w:bottom w:w="0" w:type="dxa"/>
              <w:right w:w="28" w:type="dxa"/>
            </w:tcMar>
          </w:tcPr>
          <w:p w14:paraId="6AEB3526"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5C62E345"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58B5C0A1"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4FABD646" w14:textId="3A4221D9"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FFFFFF" w:themeFill="background1"/>
            <w:tcMar>
              <w:top w:w="0" w:type="dxa"/>
              <w:left w:w="28" w:type="dxa"/>
              <w:bottom w:w="0" w:type="dxa"/>
              <w:right w:w="28" w:type="dxa"/>
            </w:tcMar>
          </w:tcPr>
          <w:p w14:paraId="017E260C" w14:textId="77777777" w:rsidR="00F42392" w:rsidRPr="00D7639E" w:rsidRDefault="00F42392" w:rsidP="000E46C9">
            <w:pPr>
              <w:snapToGrid w:val="0"/>
              <w:rPr>
                <w:rFonts w:asciiTheme="minorHAnsi" w:hAnsiTheme="minorHAnsi" w:cstheme="minorHAnsi"/>
                <w:color w:val="0070C0"/>
                <w:sz w:val="21"/>
                <w:szCs w:val="21"/>
              </w:rPr>
            </w:pPr>
          </w:p>
        </w:tc>
      </w:tr>
      <w:tr w:rsidR="000E46C9" w:rsidRPr="00D7639E" w14:paraId="005207C0" w14:textId="77777777" w:rsidTr="006D3FD6">
        <w:trPr>
          <w:trHeight w:val="547"/>
        </w:trPr>
        <w:tc>
          <w:tcPr>
            <w:tcW w:w="113" w:type="pct"/>
            <w:tcMar>
              <w:top w:w="0" w:type="dxa"/>
              <w:left w:w="28" w:type="dxa"/>
              <w:bottom w:w="0" w:type="dxa"/>
              <w:right w:w="28" w:type="dxa"/>
            </w:tcMar>
          </w:tcPr>
          <w:p w14:paraId="4B5C7DED" w14:textId="7BDC8941" w:rsidR="00F42392" w:rsidRPr="00D7639E" w:rsidRDefault="009A027C" w:rsidP="000E46C9">
            <w:pPr>
              <w:snapToGrid w:val="0"/>
              <w:rPr>
                <w:rFonts w:asciiTheme="minorHAnsi" w:hAnsiTheme="minorHAnsi" w:cstheme="minorHAnsi"/>
                <w:sz w:val="21"/>
                <w:szCs w:val="21"/>
              </w:rPr>
            </w:pPr>
            <w:r w:rsidRPr="00D7639E">
              <w:rPr>
                <w:rFonts w:asciiTheme="minorHAnsi" w:hAnsiTheme="minorHAnsi" w:cstheme="minorHAnsi"/>
                <w:sz w:val="21"/>
                <w:szCs w:val="21"/>
              </w:rPr>
              <w:t>2</w:t>
            </w:r>
          </w:p>
        </w:tc>
        <w:tc>
          <w:tcPr>
            <w:tcW w:w="2831" w:type="pct"/>
            <w:shd w:val="clear" w:color="auto" w:fill="auto"/>
            <w:tcMar>
              <w:top w:w="0" w:type="dxa"/>
              <w:left w:w="28" w:type="dxa"/>
              <w:bottom w:w="0" w:type="dxa"/>
              <w:right w:w="28" w:type="dxa"/>
            </w:tcMar>
            <w:vAlign w:val="center"/>
          </w:tcPr>
          <w:p w14:paraId="45177532" w14:textId="506B9C6A"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Le previsioni contenute nell'avviso/circolare/accordo ecc. rispettano i principi/obblighi generali del PNRR?</w:t>
            </w:r>
          </w:p>
          <w:p w14:paraId="2FF7D5DB" w14:textId="04EDD25A"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a) il principio di Addizionalità del sostegno dell’Unione europea previsto dall’art. 9 del Regolamento (UE) 2021/241</w:t>
            </w:r>
          </w:p>
          <w:p w14:paraId="51D41277"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b) il principio di non arrecare un danno significativo agli obiettivi ambientali (DNSH) ai sensi dell'art. 17 del Regolamento (UE) 2020/852</w:t>
            </w:r>
          </w:p>
          <w:p w14:paraId="1D7219E1" w14:textId="3B455298"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c) il principio del tagging clima e digitale</w:t>
            </w:r>
          </w:p>
          <w:p w14:paraId="44DB181A" w14:textId="724A0A1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 xml:space="preserve">d) qualora pertinente principio della parità di genere (Gender Equality) </w:t>
            </w:r>
          </w:p>
          <w:p w14:paraId="24388A05"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e) qualora pertinente principio di protezione e valorizzazione dei giovani</w:t>
            </w:r>
          </w:p>
          <w:p w14:paraId="28139CDD"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f) obblighi in materia di comunicazione e informazione</w:t>
            </w:r>
          </w:p>
          <w:p w14:paraId="137582DC"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 xml:space="preserve">g) qualora pertinente il principio di superamento dei divari territoriali </w:t>
            </w:r>
          </w:p>
          <w:p w14:paraId="1E29EAB8"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h) qualora pertinente per la tipologia di intervento considerata, la conformità alla disciplina sugli aiuti di Stato</w:t>
            </w:r>
          </w:p>
          <w:p w14:paraId="491E628B"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i) il principio di sana gestione finanziaria secondo quanto disciplinato nel Regolamento finanziario (UE, Euratom) 2018/1046 e nell’art. 22 del Regolamento (UE) 2021/240, in particolare in materia di prevenzione dei conflitti di interessi, delle frodi, della corruzione e recupero dei fondi che sono stati indebitamente assegnati</w:t>
            </w:r>
          </w:p>
          <w:p w14:paraId="2DB75633"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l) l'assenza del c.d. doppio finanziamento ai sensi dell’art. 9 del Regolamento (UE) 2021/241, ossia che non ci sia una duplicazione del finanziamento degli stessi costi da parte del dispositivo e di altri programmi dell'Unione</w:t>
            </w:r>
          </w:p>
          <w:p w14:paraId="6D72A4FC" w14:textId="77777777"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m) conseguimento di target e milestone e obiettivi finanziari</w:t>
            </w:r>
          </w:p>
          <w:p w14:paraId="20F36248" w14:textId="55ADB306" w:rsidR="00F42392" w:rsidRPr="00B66E16" w:rsidRDefault="00F42392" w:rsidP="000E46C9">
            <w:pPr>
              <w:snapToGrid w:val="0"/>
              <w:rPr>
                <w:rFonts w:asciiTheme="minorHAnsi" w:hAnsiTheme="minorHAnsi" w:cstheme="minorHAnsi"/>
                <w:sz w:val="21"/>
                <w:szCs w:val="21"/>
              </w:rPr>
            </w:pPr>
            <w:r w:rsidRPr="00B66E16">
              <w:rPr>
                <w:rFonts w:asciiTheme="minorHAnsi" w:hAnsiTheme="minorHAnsi" w:cstheme="minorHAnsi"/>
                <w:sz w:val="21"/>
                <w:szCs w:val="21"/>
              </w:rPr>
              <w:t>n) relativamente all’ammissibilità dei costi per il personale, obbligo di rispettare quanto specificamente previsto dall’art. 1 del Decreto Legge 80/2021, come modificato dalla legge di conversione 6 agosto 2021, n. 113</w:t>
            </w:r>
          </w:p>
        </w:tc>
        <w:tc>
          <w:tcPr>
            <w:tcW w:w="281" w:type="pct"/>
            <w:shd w:val="clear" w:color="auto" w:fill="auto"/>
            <w:tcMar>
              <w:top w:w="0" w:type="dxa"/>
              <w:left w:w="28" w:type="dxa"/>
              <w:bottom w:w="0" w:type="dxa"/>
              <w:right w:w="28" w:type="dxa"/>
            </w:tcMar>
          </w:tcPr>
          <w:p w14:paraId="340E1FBA"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1CE3E58F"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DEA6142"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53A217A9" w14:textId="677C9488"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FFFFFF" w:themeFill="background1"/>
            <w:tcMar>
              <w:top w:w="0" w:type="dxa"/>
              <w:left w:w="28" w:type="dxa"/>
              <w:bottom w:w="0" w:type="dxa"/>
              <w:right w:w="28" w:type="dxa"/>
            </w:tcMar>
          </w:tcPr>
          <w:p w14:paraId="250307E1" w14:textId="77777777" w:rsidR="00F42392" w:rsidRPr="00D7639E" w:rsidRDefault="00F42392" w:rsidP="000E46C9">
            <w:pPr>
              <w:snapToGrid w:val="0"/>
              <w:rPr>
                <w:rFonts w:asciiTheme="minorHAnsi" w:hAnsiTheme="minorHAnsi" w:cstheme="minorHAnsi"/>
                <w:color w:val="0070C0"/>
                <w:sz w:val="21"/>
                <w:szCs w:val="21"/>
              </w:rPr>
            </w:pPr>
          </w:p>
        </w:tc>
      </w:tr>
      <w:tr w:rsidR="000E46C9" w:rsidRPr="00D7639E" w14:paraId="2508415F" w14:textId="77777777" w:rsidTr="006D3FD6">
        <w:trPr>
          <w:trHeight w:val="928"/>
        </w:trPr>
        <w:tc>
          <w:tcPr>
            <w:tcW w:w="113" w:type="pct"/>
            <w:tcMar>
              <w:top w:w="0" w:type="dxa"/>
              <w:left w:w="28" w:type="dxa"/>
              <w:bottom w:w="0" w:type="dxa"/>
              <w:right w:w="28" w:type="dxa"/>
            </w:tcMar>
          </w:tcPr>
          <w:p w14:paraId="610A5043" w14:textId="568A8523"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3</w:t>
            </w:r>
          </w:p>
        </w:tc>
        <w:tc>
          <w:tcPr>
            <w:tcW w:w="2831" w:type="pct"/>
            <w:shd w:val="clear" w:color="auto" w:fill="auto"/>
            <w:tcMar>
              <w:top w:w="0" w:type="dxa"/>
              <w:left w:w="28" w:type="dxa"/>
              <w:bottom w:w="0" w:type="dxa"/>
              <w:right w:w="28" w:type="dxa"/>
            </w:tcMar>
            <w:vAlign w:val="center"/>
          </w:tcPr>
          <w:p w14:paraId="77A242B0" w14:textId="3657CAC2"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I contenuti dell'avviso/atto di selezione/individuazione sono coerenti con quanto previsto da:</w:t>
            </w:r>
          </w:p>
          <w:p w14:paraId="26E561A2" w14:textId="5CFC5E7C" w:rsidR="00F42392" w:rsidRPr="00B66E16" w:rsidRDefault="00F42392" w:rsidP="000E46C9">
            <w:pPr>
              <w:jc w:val="both"/>
              <w:rPr>
                <w:rFonts w:asciiTheme="minorHAnsi" w:hAnsiTheme="minorHAnsi" w:cstheme="minorHAnsi"/>
                <w:strike/>
                <w:sz w:val="21"/>
                <w:szCs w:val="21"/>
              </w:rPr>
            </w:pPr>
            <w:r w:rsidRPr="00B66E16">
              <w:rPr>
                <w:rFonts w:asciiTheme="minorHAnsi" w:hAnsiTheme="minorHAnsi" w:cstheme="minorHAnsi"/>
                <w:sz w:val="21"/>
                <w:szCs w:val="21"/>
              </w:rPr>
              <w:t xml:space="preserve">a) Scheda di dettaglio della Missione-Componente-Investimento </w:t>
            </w:r>
            <w:r w:rsidR="00B66E16">
              <w:rPr>
                <w:rFonts w:asciiTheme="minorHAnsi" w:hAnsiTheme="minorHAnsi" w:cstheme="minorHAnsi"/>
                <w:sz w:val="21"/>
                <w:szCs w:val="21"/>
              </w:rPr>
              <w:t>del PNRR che si intende attuare</w:t>
            </w:r>
            <w:r w:rsidRPr="00B66E16">
              <w:rPr>
                <w:rFonts w:asciiTheme="minorHAnsi" w:hAnsiTheme="minorHAnsi" w:cstheme="minorHAnsi"/>
                <w:sz w:val="21"/>
                <w:szCs w:val="21"/>
              </w:rPr>
              <w:t>?</w:t>
            </w:r>
          </w:p>
          <w:p w14:paraId="48DF5BE4" w14:textId="77777777"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b) Sistema di Gestione e Controllo del PNRR?</w:t>
            </w:r>
          </w:p>
          <w:p w14:paraId="3BD52414" w14:textId="77777777"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c) Criteri di selezione approvati dall'Amministrazione Responsabile dell'Investimento?</w:t>
            </w:r>
          </w:p>
          <w:p w14:paraId="4DDA3FF6" w14:textId="4B1B513F"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d) Eventuali Linee Guida/manuali di riferimento</w:t>
            </w:r>
          </w:p>
        </w:tc>
        <w:tc>
          <w:tcPr>
            <w:tcW w:w="281" w:type="pct"/>
            <w:shd w:val="clear" w:color="auto" w:fill="auto"/>
            <w:tcMar>
              <w:top w:w="0" w:type="dxa"/>
              <w:left w:w="28" w:type="dxa"/>
              <w:bottom w:w="0" w:type="dxa"/>
              <w:right w:w="28" w:type="dxa"/>
            </w:tcMar>
          </w:tcPr>
          <w:p w14:paraId="48D4A6CB"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210F9F34"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F5B3F1E"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1A9148B4" w14:textId="0DFB8329"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338F8C5B" w14:textId="77777777" w:rsidR="00F42392" w:rsidRPr="00D7639E" w:rsidRDefault="00F42392" w:rsidP="000E46C9">
            <w:pPr>
              <w:snapToGrid w:val="0"/>
              <w:rPr>
                <w:rFonts w:asciiTheme="minorHAnsi" w:hAnsiTheme="minorHAnsi" w:cstheme="minorHAnsi"/>
                <w:color w:val="0070C0"/>
                <w:sz w:val="21"/>
                <w:szCs w:val="21"/>
              </w:rPr>
            </w:pPr>
          </w:p>
        </w:tc>
      </w:tr>
      <w:tr w:rsidR="00192F0B" w:rsidRPr="00D7639E" w14:paraId="3E02ADB4" w14:textId="77777777" w:rsidTr="000E46C9">
        <w:trPr>
          <w:trHeight w:val="293"/>
        </w:trPr>
        <w:tc>
          <w:tcPr>
            <w:tcW w:w="113" w:type="pct"/>
            <w:shd w:val="clear" w:color="auto" w:fill="0070C0"/>
            <w:tcMar>
              <w:top w:w="0" w:type="dxa"/>
              <w:left w:w="28" w:type="dxa"/>
              <w:bottom w:w="0" w:type="dxa"/>
              <w:right w:w="28" w:type="dxa"/>
            </w:tcMar>
          </w:tcPr>
          <w:p w14:paraId="595398A1" w14:textId="77777777" w:rsidR="00F42392" w:rsidRPr="00D7639E" w:rsidRDefault="00F42392" w:rsidP="000E46C9">
            <w:pPr>
              <w:snapToGrid w:val="0"/>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0ED1960F" w14:textId="63B607BC" w:rsidR="00F42392" w:rsidRPr="00D7639E" w:rsidRDefault="00F42392" w:rsidP="000E46C9">
            <w:pPr>
              <w:snapToGrid w:val="0"/>
              <w:jc w:val="center"/>
              <w:rPr>
                <w:rFonts w:asciiTheme="minorHAnsi" w:hAnsiTheme="minorHAnsi" w:cstheme="minorHAnsi"/>
                <w:color w:val="0070C0"/>
                <w:sz w:val="21"/>
                <w:szCs w:val="21"/>
              </w:rPr>
            </w:pPr>
            <w:r w:rsidRPr="00D7639E">
              <w:rPr>
                <w:rFonts w:asciiTheme="minorHAnsi" w:hAnsiTheme="minorHAnsi" w:cstheme="minorHAnsi"/>
                <w:color w:val="FFFFFF" w:themeColor="background1"/>
                <w:sz w:val="21"/>
                <w:szCs w:val="21"/>
              </w:rPr>
              <w:t>Verifica elementi minimi della sezione "Premessa"</w:t>
            </w:r>
          </w:p>
        </w:tc>
        <w:tc>
          <w:tcPr>
            <w:tcW w:w="2056" w:type="pct"/>
            <w:gridSpan w:val="7"/>
            <w:shd w:val="clear" w:color="auto" w:fill="0070C0"/>
            <w:tcMar>
              <w:top w:w="0" w:type="dxa"/>
              <w:left w:w="28" w:type="dxa"/>
              <w:bottom w:w="0" w:type="dxa"/>
              <w:right w:w="28" w:type="dxa"/>
            </w:tcMar>
            <w:vAlign w:val="center"/>
          </w:tcPr>
          <w:p w14:paraId="50E6B6E1" w14:textId="24E8B76D" w:rsidR="00F42392" w:rsidRPr="00D7639E" w:rsidRDefault="00F42392" w:rsidP="000E46C9">
            <w:pPr>
              <w:snapToGrid w:val="0"/>
              <w:jc w:val="center"/>
              <w:rPr>
                <w:rFonts w:asciiTheme="minorHAnsi" w:hAnsiTheme="minorHAnsi" w:cstheme="minorHAnsi"/>
                <w:color w:val="0070C0"/>
                <w:sz w:val="21"/>
                <w:szCs w:val="21"/>
              </w:rPr>
            </w:pPr>
          </w:p>
        </w:tc>
      </w:tr>
      <w:tr w:rsidR="000E46C9" w:rsidRPr="00D7639E" w14:paraId="3D4C63E4" w14:textId="77777777" w:rsidTr="006D3FD6">
        <w:trPr>
          <w:trHeight w:val="497"/>
        </w:trPr>
        <w:tc>
          <w:tcPr>
            <w:tcW w:w="113" w:type="pct"/>
            <w:tcMar>
              <w:top w:w="0" w:type="dxa"/>
              <w:left w:w="28" w:type="dxa"/>
              <w:bottom w:w="0" w:type="dxa"/>
              <w:right w:w="28" w:type="dxa"/>
            </w:tcMar>
          </w:tcPr>
          <w:p w14:paraId="3636B56C" w14:textId="4F5F4CF5"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4</w:t>
            </w:r>
          </w:p>
        </w:tc>
        <w:tc>
          <w:tcPr>
            <w:tcW w:w="2831" w:type="pct"/>
            <w:shd w:val="clear" w:color="auto" w:fill="auto"/>
            <w:tcMar>
              <w:top w:w="0" w:type="dxa"/>
              <w:left w:w="28" w:type="dxa"/>
              <w:bottom w:w="0" w:type="dxa"/>
              <w:right w:w="28" w:type="dxa"/>
            </w:tcMar>
            <w:vAlign w:val="center"/>
          </w:tcPr>
          <w:p w14:paraId="6573ACAC" w14:textId="77133073"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Gli obiettivi della procedura selettiva sono individuati in coerenza con l’art. 4 del Regolamento (UE) 241/2021</w:t>
            </w:r>
            <w:r w:rsidRPr="00B66E16">
              <w:rPr>
                <w:rStyle w:val="Rimandonotadichiusura"/>
                <w:rFonts w:asciiTheme="minorHAnsi" w:hAnsiTheme="minorHAnsi" w:cstheme="minorHAnsi"/>
                <w:sz w:val="21"/>
                <w:szCs w:val="21"/>
              </w:rPr>
              <w:endnoteReference w:id="1"/>
            </w:r>
            <w:r w:rsidRPr="00B66E16">
              <w:rPr>
                <w:rFonts w:asciiTheme="minorHAnsi" w:hAnsiTheme="minorHAnsi" w:cstheme="minorHAnsi"/>
                <w:sz w:val="21"/>
                <w:szCs w:val="21"/>
              </w:rPr>
              <w:t>?</w:t>
            </w:r>
          </w:p>
        </w:tc>
        <w:tc>
          <w:tcPr>
            <w:tcW w:w="281" w:type="pct"/>
            <w:shd w:val="clear" w:color="auto" w:fill="auto"/>
            <w:tcMar>
              <w:top w:w="0" w:type="dxa"/>
              <w:left w:w="28" w:type="dxa"/>
              <w:bottom w:w="0" w:type="dxa"/>
              <w:right w:w="28" w:type="dxa"/>
            </w:tcMar>
          </w:tcPr>
          <w:p w14:paraId="21B42F82"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188F4CB8"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4C7EF50D"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3D8BD521" w14:textId="72771899"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0F9409E6" w14:textId="77777777" w:rsidR="00F42392" w:rsidRPr="00D7639E" w:rsidRDefault="00F42392" w:rsidP="000E46C9">
            <w:pPr>
              <w:snapToGrid w:val="0"/>
              <w:rPr>
                <w:rFonts w:asciiTheme="minorHAnsi" w:hAnsiTheme="minorHAnsi" w:cstheme="minorHAnsi"/>
                <w:color w:val="0070C0"/>
                <w:sz w:val="21"/>
                <w:szCs w:val="21"/>
              </w:rPr>
            </w:pPr>
          </w:p>
        </w:tc>
      </w:tr>
      <w:tr w:rsidR="000E46C9" w:rsidRPr="00D7639E" w14:paraId="411F8079" w14:textId="77777777" w:rsidTr="006D3FD6">
        <w:trPr>
          <w:trHeight w:val="50"/>
        </w:trPr>
        <w:tc>
          <w:tcPr>
            <w:tcW w:w="113" w:type="pct"/>
            <w:tcMar>
              <w:top w:w="0" w:type="dxa"/>
              <w:left w:w="28" w:type="dxa"/>
              <w:bottom w:w="0" w:type="dxa"/>
              <w:right w:w="28" w:type="dxa"/>
            </w:tcMar>
          </w:tcPr>
          <w:p w14:paraId="41A9E20B" w14:textId="14A52254"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5</w:t>
            </w:r>
          </w:p>
        </w:tc>
        <w:tc>
          <w:tcPr>
            <w:tcW w:w="2831" w:type="pct"/>
            <w:shd w:val="clear" w:color="auto" w:fill="auto"/>
            <w:tcMar>
              <w:top w:w="0" w:type="dxa"/>
              <w:left w:w="28" w:type="dxa"/>
              <w:bottom w:w="0" w:type="dxa"/>
              <w:right w:w="28" w:type="dxa"/>
            </w:tcMar>
            <w:vAlign w:val="center"/>
          </w:tcPr>
          <w:p w14:paraId="22F930FE" w14:textId="6BDABDA2"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Sono state indicate la fonte finanziaria (esplicitando il finanziamento da parte del PNRR, Missione, Componente, Investimento o Riforma) e l’ammontare complessivo delle risorse messe a disposizione con la procedura, prevedendo la possibilità di integrare le risorse ove disponibili?</w:t>
            </w:r>
          </w:p>
        </w:tc>
        <w:tc>
          <w:tcPr>
            <w:tcW w:w="281" w:type="pct"/>
            <w:shd w:val="clear" w:color="auto" w:fill="auto"/>
            <w:tcMar>
              <w:top w:w="0" w:type="dxa"/>
              <w:left w:w="28" w:type="dxa"/>
              <w:bottom w:w="0" w:type="dxa"/>
              <w:right w:w="28" w:type="dxa"/>
            </w:tcMar>
          </w:tcPr>
          <w:p w14:paraId="4CD9485B"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46B99ADB"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5976AE8E"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3913661D" w14:textId="7D2A8998"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36CBBD07" w14:textId="77777777" w:rsidR="00F42392" w:rsidRPr="00D7639E" w:rsidRDefault="00F42392" w:rsidP="000E46C9">
            <w:pPr>
              <w:snapToGrid w:val="0"/>
              <w:rPr>
                <w:rFonts w:asciiTheme="minorHAnsi" w:hAnsiTheme="minorHAnsi" w:cstheme="minorHAnsi"/>
                <w:color w:val="0070C0"/>
                <w:sz w:val="21"/>
                <w:szCs w:val="21"/>
              </w:rPr>
            </w:pPr>
          </w:p>
        </w:tc>
      </w:tr>
      <w:tr w:rsidR="000E46C9" w:rsidRPr="00D7639E" w14:paraId="4D033A8D" w14:textId="77777777" w:rsidTr="006D3FD6">
        <w:trPr>
          <w:trHeight w:val="548"/>
        </w:trPr>
        <w:tc>
          <w:tcPr>
            <w:tcW w:w="113" w:type="pct"/>
            <w:tcMar>
              <w:top w:w="0" w:type="dxa"/>
              <w:left w:w="28" w:type="dxa"/>
              <w:bottom w:w="0" w:type="dxa"/>
              <w:right w:w="28" w:type="dxa"/>
            </w:tcMar>
          </w:tcPr>
          <w:p w14:paraId="2D7F0450" w14:textId="1E229BC0"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6</w:t>
            </w:r>
          </w:p>
        </w:tc>
        <w:tc>
          <w:tcPr>
            <w:tcW w:w="2831" w:type="pct"/>
            <w:shd w:val="clear" w:color="auto" w:fill="auto"/>
            <w:tcMar>
              <w:top w:w="0" w:type="dxa"/>
              <w:left w:w="28" w:type="dxa"/>
              <w:bottom w:w="0" w:type="dxa"/>
              <w:right w:w="28" w:type="dxa"/>
            </w:tcMar>
            <w:vAlign w:val="center"/>
          </w:tcPr>
          <w:p w14:paraId="55943641" w14:textId="2D5192F1"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Tra i principali riferimenti normativi (comunitari, nazionali ed eventualmente regionali) e dei relativi provvedimenti amministrativi attuativi ai quali i Soggetti attuatori dovranno conformarsi, sono stati inseriti di cui alla PARTE 1 "Sezione 2 Avviso - Riferimenti normativi" delle "ISTRUZIONI TECNICHE PER LA SELEZIONE DEI PROGETTI PNRR"</w:t>
            </w:r>
          </w:p>
        </w:tc>
        <w:tc>
          <w:tcPr>
            <w:tcW w:w="281" w:type="pct"/>
            <w:shd w:val="clear" w:color="auto" w:fill="auto"/>
            <w:tcMar>
              <w:top w:w="0" w:type="dxa"/>
              <w:left w:w="28" w:type="dxa"/>
              <w:bottom w:w="0" w:type="dxa"/>
              <w:right w:w="28" w:type="dxa"/>
            </w:tcMar>
          </w:tcPr>
          <w:p w14:paraId="31F23288"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338959DB"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37490738"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07A6AEF6" w14:textId="2CA96C1E"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3B1C700B" w14:textId="77777777" w:rsidR="00F42392" w:rsidRPr="00D7639E" w:rsidRDefault="00F42392" w:rsidP="000E46C9">
            <w:pPr>
              <w:snapToGrid w:val="0"/>
              <w:rPr>
                <w:rFonts w:asciiTheme="minorHAnsi" w:hAnsiTheme="minorHAnsi" w:cstheme="minorHAnsi"/>
                <w:color w:val="0070C0"/>
                <w:sz w:val="21"/>
                <w:szCs w:val="21"/>
              </w:rPr>
            </w:pPr>
          </w:p>
        </w:tc>
      </w:tr>
      <w:tr w:rsidR="000E46C9" w:rsidRPr="00D7639E" w14:paraId="066B1057" w14:textId="77777777" w:rsidTr="006D3FD6">
        <w:trPr>
          <w:trHeight w:val="726"/>
        </w:trPr>
        <w:tc>
          <w:tcPr>
            <w:tcW w:w="113" w:type="pct"/>
            <w:tcMar>
              <w:top w:w="0" w:type="dxa"/>
              <w:left w:w="28" w:type="dxa"/>
              <w:bottom w:w="0" w:type="dxa"/>
              <w:right w:w="28" w:type="dxa"/>
            </w:tcMar>
          </w:tcPr>
          <w:p w14:paraId="1CE99A21" w14:textId="30BDE72C"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7</w:t>
            </w:r>
          </w:p>
        </w:tc>
        <w:tc>
          <w:tcPr>
            <w:tcW w:w="2831" w:type="pct"/>
            <w:shd w:val="clear" w:color="auto" w:fill="auto"/>
            <w:tcMar>
              <w:top w:w="0" w:type="dxa"/>
              <w:left w:w="28" w:type="dxa"/>
              <w:bottom w:w="0" w:type="dxa"/>
              <w:right w:w="28" w:type="dxa"/>
            </w:tcMar>
            <w:vAlign w:val="center"/>
          </w:tcPr>
          <w:p w14:paraId="5E91FADD" w14:textId="7CD545F4" w:rsidR="00F42392" w:rsidRPr="00B66E16" w:rsidRDefault="00F42392" w:rsidP="000E46C9">
            <w:pPr>
              <w:jc w:val="both"/>
              <w:rPr>
                <w:rFonts w:asciiTheme="minorHAnsi" w:hAnsiTheme="minorHAnsi" w:cstheme="minorHAnsi"/>
                <w:sz w:val="21"/>
                <w:szCs w:val="21"/>
              </w:rPr>
            </w:pPr>
            <w:r w:rsidRPr="00B66E16">
              <w:rPr>
                <w:rFonts w:asciiTheme="minorHAnsi" w:hAnsiTheme="minorHAnsi" w:cstheme="minorHAnsi"/>
                <w:sz w:val="21"/>
                <w:szCs w:val="21"/>
              </w:rPr>
              <w:t>L'elenco delle definizioni che chiariscono la terminologia adoperata nell’avviso/circolare/accordo ecc. (in maniera sintetica o per sigle e acronimi), comprende le definizioni specifiche utilizzate nell'ambito del PNRR (es. Missioni, Componenti, Investimento, Soggetto attuatore, Soggetto realizzatore, Target e milestone, ecc.)?</w:t>
            </w:r>
          </w:p>
        </w:tc>
        <w:tc>
          <w:tcPr>
            <w:tcW w:w="281" w:type="pct"/>
            <w:shd w:val="clear" w:color="auto" w:fill="auto"/>
            <w:tcMar>
              <w:top w:w="0" w:type="dxa"/>
              <w:left w:w="28" w:type="dxa"/>
              <w:bottom w:w="0" w:type="dxa"/>
              <w:right w:w="28" w:type="dxa"/>
            </w:tcMar>
          </w:tcPr>
          <w:p w14:paraId="2151CF72"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5A90161D"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4AD3E3C" w14:textId="77777777" w:rsidR="00F42392" w:rsidRPr="00D7639E" w:rsidRDefault="00F42392" w:rsidP="000E46C9">
            <w:pPr>
              <w:snapToGrid w:val="0"/>
              <w:rPr>
                <w:rFonts w:asciiTheme="minorHAnsi" w:hAnsiTheme="minorHAnsi" w:cstheme="minorHAnsi"/>
                <w:sz w:val="21"/>
                <w:szCs w:val="21"/>
              </w:rPr>
            </w:pPr>
          </w:p>
        </w:tc>
        <w:tc>
          <w:tcPr>
            <w:tcW w:w="791" w:type="pct"/>
            <w:tcBorders>
              <w:right w:val="single" w:sz="4" w:space="0" w:color="auto"/>
            </w:tcBorders>
            <w:shd w:val="clear" w:color="auto" w:fill="auto"/>
            <w:tcMar>
              <w:top w:w="0" w:type="dxa"/>
              <w:left w:w="28" w:type="dxa"/>
              <w:bottom w:w="0" w:type="dxa"/>
              <w:right w:w="28" w:type="dxa"/>
            </w:tcMar>
          </w:tcPr>
          <w:p w14:paraId="65396C9F" w14:textId="3923380E" w:rsidR="00F42392" w:rsidRPr="00D7639E" w:rsidRDefault="00F42392" w:rsidP="000E46C9">
            <w:pPr>
              <w:snapToGrid w:val="0"/>
              <w:rPr>
                <w:rFonts w:asciiTheme="minorHAnsi" w:hAnsiTheme="minorHAnsi" w:cstheme="minorHAnsi"/>
                <w:sz w:val="21"/>
                <w:szCs w:val="21"/>
              </w:rPr>
            </w:pPr>
          </w:p>
        </w:tc>
        <w:tc>
          <w:tcPr>
            <w:tcW w:w="374" w:type="pct"/>
            <w:gridSpan w:val="2"/>
            <w:tcBorders>
              <w:left w:val="single" w:sz="4" w:space="0" w:color="auto"/>
            </w:tcBorders>
            <w:shd w:val="clear" w:color="auto" w:fill="auto"/>
            <w:tcMar>
              <w:top w:w="0" w:type="dxa"/>
              <w:left w:w="28" w:type="dxa"/>
              <w:bottom w:w="0" w:type="dxa"/>
              <w:right w:w="28" w:type="dxa"/>
            </w:tcMar>
          </w:tcPr>
          <w:p w14:paraId="5CA022FC" w14:textId="77777777" w:rsidR="00F42392" w:rsidRPr="00D7639E" w:rsidRDefault="00F42392" w:rsidP="000E46C9">
            <w:pPr>
              <w:snapToGrid w:val="0"/>
              <w:rPr>
                <w:rFonts w:asciiTheme="minorHAnsi" w:hAnsiTheme="minorHAnsi" w:cstheme="minorHAnsi"/>
                <w:color w:val="0070C0"/>
                <w:sz w:val="21"/>
                <w:szCs w:val="21"/>
              </w:rPr>
            </w:pPr>
          </w:p>
        </w:tc>
      </w:tr>
      <w:tr w:rsidR="00192F0B" w:rsidRPr="00D7639E" w14:paraId="506CAFE4" w14:textId="77777777" w:rsidTr="000E46C9">
        <w:trPr>
          <w:trHeight w:val="252"/>
        </w:trPr>
        <w:tc>
          <w:tcPr>
            <w:tcW w:w="113" w:type="pct"/>
            <w:shd w:val="clear" w:color="auto" w:fill="0070C0"/>
            <w:tcMar>
              <w:top w:w="0" w:type="dxa"/>
              <w:left w:w="28" w:type="dxa"/>
              <w:bottom w:w="0" w:type="dxa"/>
              <w:right w:w="28" w:type="dxa"/>
            </w:tcMar>
          </w:tcPr>
          <w:p w14:paraId="1F947CBB" w14:textId="77777777" w:rsidR="00F42392" w:rsidRPr="00D7639E" w:rsidRDefault="00F42392" w:rsidP="000E46C9">
            <w:pPr>
              <w:snapToGrid w:val="0"/>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3E19AD39" w14:textId="48CA9A76" w:rsidR="00F42392" w:rsidRPr="00D7639E" w:rsidRDefault="00F42392" w:rsidP="000E46C9">
            <w:pPr>
              <w:snapToGrid w:val="0"/>
              <w:jc w:val="center"/>
              <w:rPr>
                <w:rFonts w:asciiTheme="minorHAnsi" w:hAnsiTheme="minorHAnsi" w:cstheme="minorHAnsi"/>
                <w:color w:val="0070C0"/>
                <w:sz w:val="21"/>
                <w:szCs w:val="21"/>
              </w:rPr>
            </w:pPr>
            <w:r w:rsidRPr="00D7639E">
              <w:rPr>
                <w:rFonts w:asciiTheme="minorHAnsi" w:hAnsiTheme="minorHAnsi" w:cstheme="minorHAnsi"/>
                <w:color w:val="FFFFFF" w:themeColor="background1"/>
                <w:sz w:val="21"/>
                <w:szCs w:val="21"/>
              </w:rPr>
              <w:t>Verifica elementi minimi della sezione "Soggetti attuatori"</w:t>
            </w:r>
          </w:p>
        </w:tc>
        <w:tc>
          <w:tcPr>
            <w:tcW w:w="2056" w:type="pct"/>
            <w:gridSpan w:val="7"/>
            <w:shd w:val="clear" w:color="auto" w:fill="0070C0"/>
            <w:tcMar>
              <w:top w:w="0" w:type="dxa"/>
              <w:left w:w="28" w:type="dxa"/>
              <w:bottom w:w="0" w:type="dxa"/>
              <w:right w:w="28" w:type="dxa"/>
            </w:tcMar>
            <w:vAlign w:val="center"/>
          </w:tcPr>
          <w:p w14:paraId="76204E67" w14:textId="75EDC7DF" w:rsidR="00F42392" w:rsidRPr="00D7639E" w:rsidRDefault="00F42392" w:rsidP="000E46C9">
            <w:pPr>
              <w:snapToGrid w:val="0"/>
              <w:jc w:val="center"/>
              <w:rPr>
                <w:rFonts w:asciiTheme="minorHAnsi" w:hAnsiTheme="minorHAnsi" w:cstheme="minorHAnsi"/>
                <w:color w:val="0070C0"/>
                <w:sz w:val="21"/>
                <w:szCs w:val="21"/>
              </w:rPr>
            </w:pPr>
          </w:p>
        </w:tc>
      </w:tr>
      <w:tr w:rsidR="000E46C9" w:rsidRPr="00D7639E" w14:paraId="73BEA8EB" w14:textId="77777777" w:rsidTr="006D3FD6">
        <w:trPr>
          <w:trHeight w:val="258"/>
        </w:trPr>
        <w:tc>
          <w:tcPr>
            <w:tcW w:w="113" w:type="pct"/>
            <w:tcMar>
              <w:top w:w="0" w:type="dxa"/>
              <w:left w:w="28" w:type="dxa"/>
              <w:bottom w:w="0" w:type="dxa"/>
              <w:right w:w="28" w:type="dxa"/>
            </w:tcMar>
          </w:tcPr>
          <w:p w14:paraId="7778B108" w14:textId="005A5556" w:rsidR="00F42392"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8</w:t>
            </w:r>
          </w:p>
        </w:tc>
        <w:tc>
          <w:tcPr>
            <w:tcW w:w="2831" w:type="pct"/>
            <w:shd w:val="clear" w:color="auto" w:fill="auto"/>
            <w:tcMar>
              <w:top w:w="0" w:type="dxa"/>
              <w:left w:w="28" w:type="dxa"/>
              <w:bottom w:w="0" w:type="dxa"/>
              <w:right w:w="28" w:type="dxa"/>
            </w:tcMar>
            <w:vAlign w:val="center"/>
          </w:tcPr>
          <w:p w14:paraId="57858AD5" w14:textId="1E81DFF0" w:rsidR="00F42392" w:rsidRPr="00D7639E" w:rsidRDefault="00F42392" w:rsidP="000E46C9">
            <w:pPr>
              <w:jc w:val="both"/>
              <w:rPr>
                <w:rFonts w:asciiTheme="minorHAnsi" w:hAnsiTheme="minorHAnsi" w:cstheme="minorHAnsi"/>
                <w:sz w:val="21"/>
                <w:szCs w:val="21"/>
              </w:rPr>
            </w:pPr>
            <w:r w:rsidRPr="00D7639E">
              <w:rPr>
                <w:rFonts w:asciiTheme="minorHAnsi" w:hAnsiTheme="minorHAnsi" w:cstheme="minorHAnsi"/>
                <w:sz w:val="21"/>
                <w:szCs w:val="21"/>
              </w:rPr>
              <w:t xml:space="preserve">Tra i vari requisiti che i Soggetti attuatori devono possedere e garantire di mantenere mediante attestazione da sottoscrivere in fase di presentazione della proposta progettuale, per partecipare all’avviso pubblico, rientrano almeno:  </w:t>
            </w:r>
          </w:p>
          <w:p w14:paraId="392BF681" w14:textId="77777777" w:rsidR="00F42392" w:rsidRPr="00D7639E" w:rsidRDefault="00F42392" w:rsidP="000E46C9">
            <w:pPr>
              <w:jc w:val="both"/>
              <w:rPr>
                <w:rFonts w:asciiTheme="minorHAnsi" w:hAnsiTheme="minorHAnsi" w:cstheme="minorHAnsi"/>
                <w:sz w:val="21"/>
                <w:szCs w:val="21"/>
              </w:rPr>
            </w:pPr>
            <w:r w:rsidRPr="00D7639E">
              <w:rPr>
                <w:rFonts w:asciiTheme="minorHAnsi" w:hAnsiTheme="minorHAnsi" w:cstheme="minorHAnsi"/>
                <w:sz w:val="21"/>
                <w:szCs w:val="21"/>
              </w:rPr>
              <w:t>a) il possesso della capacità economico-finanziaria in relazione al progetto da realizzare?</w:t>
            </w:r>
          </w:p>
          <w:p w14:paraId="669C86A2" w14:textId="77777777" w:rsidR="00F42392" w:rsidRPr="00D7639E" w:rsidRDefault="00F42392" w:rsidP="000E46C9">
            <w:pPr>
              <w:jc w:val="both"/>
              <w:rPr>
                <w:rFonts w:asciiTheme="minorHAnsi" w:hAnsiTheme="minorHAnsi" w:cstheme="minorHAnsi"/>
                <w:sz w:val="21"/>
                <w:szCs w:val="21"/>
              </w:rPr>
            </w:pPr>
            <w:r w:rsidRPr="00D7639E">
              <w:rPr>
                <w:rFonts w:asciiTheme="minorHAnsi" w:hAnsiTheme="minorHAnsi" w:cstheme="minorHAnsi"/>
                <w:sz w:val="21"/>
                <w:szCs w:val="21"/>
              </w:rPr>
              <w:t>b) il possesso della capacità operativa ed amministrativa in relazione al progetto proposto?</w:t>
            </w:r>
          </w:p>
          <w:p w14:paraId="01C1E537" w14:textId="6B3B0BF3" w:rsidR="00F42392" w:rsidRPr="00D7639E" w:rsidRDefault="00F42392" w:rsidP="000E46C9">
            <w:pPr>
              <w:jc w:val="both"/>
              <w:rPr>
                <w:rFonts w:asciiTheme="minorHAnsi" w:hAnsiTheme="minorHAnsi" w:cstheme="minorHAnsi"/>
                <w:sz w:val="21"/>
                <w:szCs w:val="21"/>
              </w:rPr>
            </w:pPr>
            <w:r w:rsidRPr="00D7639E">
              <w:rPr>
                <w:rFonts w:asciiTheme="minorHAnsi" w:hAnsiTheme="minorHAnsi" w:cstheme="minorHAnsi"/>
                <w:sz w:val="21"/>
                <w:szCs w:val="21"/>
              </w:rPr>
              <w:t>c) possesso di requisiti minimi tali da garantire il rispetto del Regolamento finanziario (UE, Euratom) 2018/1046 e quanto previsto dall’art. 22 del Regolamento (UE) 2021/240, in materia di prevenzione di sana gestione finanziaria, assenza di conflitti di interessi, di frodi e corruzione?</w:t>
            </w:r>
          </w:p>
        </w:tc>
        <w:tc>
          <w:tcPr>
            <w:tcW w:w="281" w:type="pct"/>
            <w:shd w:val="clear" w:color="auto" w:fill="auto"/>
            <w:tcMar>
              <w:top w:w="0" w:type="dxa"/>
              <w:left w:w="28" w:type="dxa"/>
              <w:bottom w:w="0" w:type="dxa"/>
              <w:right w:w="28" w:type="dxa"/>
            </w:tcMar>
          </w:tcPr>
          <w:p w14:paraId="06832528" w14:textId="77777777" w:rsidR="00F42392" w:rsidRPr="00D7639E" w:rsidRDefault="00F42392"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70352F85" w14:textId="77777777" w:rsidR="00F42392" w:rsidRPr="00D7639E" w:rsidRDefault="00F42392"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436CF6CB" w14:textId="77777777" w:rsidR="00F42392" w:rsidRPr="00D7639E" w:rsidRDefault="00F42392"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4644B39F" w14:textId="47E06E2F" w:rsidR="00F42392" w:rsidRPr="00D7639E" w:rsidRDefault="00F42392"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5845403F" w14:textId="77777777" w:rsidR="00F42392" w:rsidRPr="00D7639E" w:rsidRDefault="00F42392" w:rsidP="000E46C9">
            <w:pPr>
              <w:snapToGrid w:val="0"/>
              <w:rPr>
                <w:rFonts w:asciiTheme="minorHAnsi" w:hAnsiTheme="minorHAnsi" w:cstheme="minorHAnsi"/>
                <w:sz w:val="21"/>
                <w:szCs w:val="21"/>
              </w:rPr>
            </w:pPr>
          </w:p>
        </w:tc>
      </w:tr>
      <w:tr w:rsidR="00192F0B" w:rsidRPr="00D7639E" w14:paraId="5C4FB6FC" w14:textId="77777777" w:rsidTr="000E46C9">
        <w:tblPrEx>
          <w:tblCellMar>
            <w:left w:w="57" w:type="dxa"/>
            <w:right w:w="57" w:type="dxa"/>
          </w:tblCellMar>
        </w:tblPrEx>
        <w:trPr>
          <w:trHeight w:val="23"/>
        </w:trPr>
        <w:tc>
          <w:tcPr>
            <w:tcW w:w="113" w:type="pct"/>
            <w:shd w:val="clear" w:color="auto" w:fill="0070C0"/>
            <w:tcMar>
              <w:top w:w="0" w:type="dxa"/>
              <w:left w:w="28" w:type="dxa"/>
              <w:bottom w:w="0" w:type="dxa"/>
              <w:right w:w="28" w:type="dxa"/>
            </w:tcMar>
          </w:tcPr>
          <w:p w14:paraId="32095BDB" w14:textId="77777777" w:rsidR="009A027C" w:rsidRPr="00D7639E" w:rsidRDefault="009A027C" w:rsidP="000E46C9">
            <w:pPr>
              <w:snapToGrid w:val="0"/>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15A798D7" w14:textId="1E515A7E" w:rsidR="009A027C" w:rsidRPr="00D7639E" w:rsidRDefault="009A027C" w:rsidP="000E46C9">
            <w:pPr>
              <w:snapToGrid w:val="0"/>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"Interventi da finanziare"</w:t>
            </w:r>
          </w:p>
        </w:tc>
        <w:tc>
          <w:tcPr>
            <w:tcW w:w="2056" w:type="pct"/>
            <w:gridSpan w:val="7"/>
            <w:shd w:val="clear" w:color="auto" w:fill="0070C0"/>
            <w:tcMar>
              <w:top w:w="0" w:type="dxa"/>
              <w:left w:w="28" w:type="dxa"/>
              <w:bottom w:w="0" w:type="dxa"/>
              <w:right w:w="28" w:type="dxa"/>
            </w:tcMar>
            <w:vAlign w:val="center"/>
          </w:tcPr>
          <w:p w14:paraId="451546F3" w14:textId="69A26272" w:rsidR="009A027C" w:rsidRPr="00D7639E" w:rsidRDefault="009A027C" w:rsidP="000E46C9">
            <w:pPr>
              <w:snapToGrid w:val="0"/>
              <w:jc w:val="center"/>
              <w:rPr>
                <w:rFonts w:asciiTheme="minorHAnsi" w:hAnsiTheme="minorHAnsi" w:cstheme="minorHAnsi"/>
                <w:sz w:val="21"/>
                <w:szCs w:val="21"/>
              </w:rPr>
            </w:pPr>
          </w:p>
        </w:tc>
      </w:tr>
      <w:tr w:rsidR="000E46C9" w:rsidRPr="00D7639E" w14:paraId="0FDC985F" w14:textId="77777777" w:rsidTr="006D3FD6">
        <w:tblPrEx>
          <w:tblCellMar>
            <w:left w:w="57" w:type="dxa"/>
            <w:right w:w="57" w:type="dxa"/>
          </w:tblCellMar>
        </w:tblPrEx>
        <w:trPr>
          <w:trHeight w:val="421"/>
        </w:trPr>
        <w:tc>
          <w:tcPr>
            <w:tcW w:w="113" w:type="pct"/>
            <w:tcMar>
              <w:top w:w="0" w:type="dxa"/>
              <w:left w:w="28" w:type="dxa"/>
              <w:bottom w:w="0" w:type="dxa"/>
              <w:right w:w="28" w:type="dxa"/>
            </w:tcMar>
          </w:tcPr>
          <w:p w14:paraId="571B7E0E" w14:textId="24886942" w:rsidR="009A027C" w:rsidRPr="00D7639E" w:rsidRDefault="009A027C" w:rsidP="000E46C9">
            <w:pPr>
              <w:jc w:val="both"/>
              <w:rPr>
                <w:rFonts w:asciiTheme="minorHAnsi" w:hAnsiTheme="minorHAnsi" w:cstheme="minorHAnsi"/>
                <w:color w:val="000000" w:themeColor="text1"/>
                <w:sz w:val="21"/>
                <w:szCs w:val="21"/>
              </w:rPr>
            </w:pPr>
            <w:r w:rsidRPr="00D7639E">
              <w:rPr>
                <w:rFonts w:asciiTheme="minorHAnsi" w:hAnsiTheme="minorHAnsi" w:cstheme="minorHAnsi"/>
                <w:color w:val="000000" w:themeColor="text1"/>
                <w:sz w:val="21"/>
                <w:szCs w:val="21"/>
              </w:rPr>
              <w:t>9</w:t>
            </w:r>
          </w:p>
        </w:tc>
        <w:tc>
          <w:tcPr>
            <w:tcW w:w="2831" w:type="pct"/>
            <w:shd w:val="clear" w:color="auto" w:fill="auto"/>
            <w:tcMar>
              <w:top w:w="0" w:type="dxa"/>
              <w:left w:w="28" w:type="dxa"/>
              <w:bottom w:w="0" w:type="dxa"/>
              <w:right w:w="28" w:type="dxa"/>
            </w:tcMar>
            <w:vAlign w:val="center"/>
          </w:tcPr>
          <w:p w14:paraId="792BD229" w14:textId="2C15B05C"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I progetti da finanziare andranno individuati in coerenza con le aree di intervento indicate dall’art. 3 del Regolamento (UE) 2021/241 e nella Scheda di dettaglio della Componente del PNRR che si attua tramite l’avviso pubblico?</w:t>
            </w:r>
          </w:p>
        </w:tc>
        <w:tc>
          <w:tcPr>
            <w:tcW w:w="281" w:type="pct"/>
            <w:shd w:val="clear" w:color="auto" w:fill="auto"/>
            <w:tcMar>
              <w:top w:w="0" w:type="dxa"/>
              <w:left w:w="28" w:type="dxa"/>
              <w:bottom w:w="0" w:type="dxa"/>
              <w:right w:w="28" w:type="dxa"/>
            </w:tcMar>
          </w:tcPr>
          <w:p w14:paraId="212A6F53" w14:textId="77777777" w:rsidR="009A027C" w:rsidRPr="00D7639E" w:rsidRDefault="009A027C"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73FD8383"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5FAB39EA" w14:textId="77777777" w:rsidR="009A027C" w:rsidRPr="00D7639E" w:rsidRDefault="009A027C" w:rsidP="000E46C9">
            <w:pPr>
              <w:snapToGrid w:val="0"/>
              <w:rPr>
                <w:rFonts w:asciiTheme="minorHAnsi" w:hAnsiTheme="minorHAnsi" w:cstheme="minorHAnsi"/>
                <w:sz w:val="21"/>
                <w:szCs w:val="21"/>
              </w:rPr>
            </w:pPr>
          </w:p>
        </w:tc>
        <w:tc>
          <w:tcPr>
            <w:tcW w:w="807" w:type="pct"/>
            <w:gridSpan w:val="2"/>
            <w:shd w:val="clear" w:color="auto" w:fill="auto"/>
            <w:tcMar>
              <w:top w:w="0" w:type="dxa"/>
              <w:left w:w="28" w:type="dxa"/>
              <w:bottom w:w="0" w:type="dxa"/>
              <w:right w:w="28" w:type="dxa"/>
            </w:tcMar>
          </w:tcPr>
          <w:p w14:paraId="46D9B3A1" w14:textId="410C7E80" w:rsidR="009A027C" w:rsidRPr="00D7639E" w:rsidRDefault="009A027C" w:rsidP="000E46C9">
            <w:pPr>
              <w:snapToGrid w:val="0"/>
              <w:rPr>
                <w:rFonts w:asciiTheme="minorHAnsi" w:hAnsiTheme="minorHAnsi" w:cstheme="minorHAnsi"/>
                <w:sz w:val="21"/>
                <w:szCs w:val="21"/>
              </w:rPr>
            </w:pPr>
          </w:p>
        </w:tc>
        <w:tc>
          <w:tcPr>
            <w:tcW w:w="358" w:type="pct"/>
            <w:shd w:val="clear" w:color="auto" w:fill="auto"/>
            <w:tcMar>
              <w:top w:w="0" w:type="dxa"/>
              <w:left w:w="28" w:type="dxa"/>
              <w:bottom w:w="0" w:type="dxa"/>
              <w:right w:w="28" w:type="dxa"/>
            </w:tcMar>
          </w:tcPr>
          <w:p w14:paraId="5A3A7663" w14:textId="77777777" w:rsidR="009A027C" w:rsidRPr="00D7639E" w:rsidRDefault="009A027C" w:rsidP="000E46C9">
            <w:pPr>
              <w:snapToGrid w:val="0"/>
              <w:rPr>
                <w:rFonts w:asciiTheme="minorHAnsi" w:hAnsiTheme="minorHAnsi" w:cstheme="minorHAnsi"/>
                <w:sz w:val="21"/>
                <w:szCs w:val="21"/>
              </w:rPr>
            </w:pPr>
          </w:p>
        </w:tc>
      </w:tr>
      <w:tr w:rsidR="000E46C9" w:rsidRPr="00D7639E" w14:paraId="08270D0B"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5C59946C" w14:textId="0C8F9DD6"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10</w:t>
            </w:r>
          </w:p>
        </w:tc>
        <w:tc>
          <w:tcPr>
            <w:tcW w:w="2831" w:type="pct"/>
            <w:shd w:val="clear" w:color="auto" w:fill="auto"/>
            <w:tcMar>
              <w:top w:w="0" w:type="dxa"/>
              <w:left w:w="28" w:type="dxa"/>
              <w:bottom w:w="0" w:type="dxa"/>
              <w:right w:w="28" w:type="dxa"/>
            </w:tcMar>
            <w:vAlign w:val="center"/>
          </w:tcPr>
          <w:p w14:paraId="5CCCFD6D" w14:textId="54BFC79C"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Gli interventi da finanziare individuati nell'avviso/circolare/accordo ecc., sono:</w:t>
            </w:r>
          </w:p>
          <w:p w14:paraId="3F2316A4" w14:textId="77777777"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a) coerenti con obiettivi e finalità del Regolamento (UE) 2021/241, con la strategia generale e la Scheda di dettaglio della Componente del PNRR</w:t>
            </w:r>
          </w:p>
          <w:p w14:paraId="40285577" w14:textId="77777777"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b) orientati al conseguimento dei risultati misurati in riferimento a milestone e target eventualmente assegnati all’Investimento</w:t>
            </w:r>
          </w:p>
          <w:p w14:paraId="66637F6F" w14:textId="77777777"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c) conformi al principio «non arrecare un danno significativo» ai sensi dell'articolo 17 del regolamento (UE) 2020/852 in coerenza con gli orientamenti tecnici che a tal fine saranno predisposti dalla Commissione europea</w:t>
            </w:r>
          </w:p>
          <w:p w14:paraId="121CB0ED" w14:textId="54452F68"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d) attenti nell’affrontare le disuguaglianze di genere</w:t>
            </w:r>
          </w:p>
          <w:p w14:paraId="71BC2147" w14:textId="4DE6ADCF"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e) a sostegno della partecipazione di donne e giovani, anche in coerenza con quanto previsto dal Decreto Legge 31 maggio 2021, n. 77 (c.d. Decreto Semplificazioni), modificato dalla legge di conversione 29 luglio 2021, n. 108, relativamente alla gestione del Piano Nazionale di Ripresa e Resilienza (PNRR)</w:t>
            </w:r>
          </w:p>
          <w:p w14:paraId="59558EF0" w14:textId="6C36C2E7"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 xml:space="preserve">f) per gli interventi territorializzabili del PNRR, in linea con l’attenzione sul tema del riequilibrio territoriale, </w:t>
            </w:r>
            <w:r w:rsidR="00B66E16" w:rsidRPr="006D3FD6">
              <w:rPr>
                <w:rFonts w:asciiTheme="minorHAnsi" w:hAnsiTheme="minorHAnsi" w:cstheme="minorHAnsi"/>
                <w:sz w:val="21"/>
                <w:szCs w:val="21"/>
              </w:rPr>
              <w:t>s</w:t>
            </w:r>
            <w:r w:rsidR="00B66E16" w:rsidRPr="006D3FD6">
              <w:rPr>
                <w:rFonts w:ascii="Calibri" w:hAnsi="Calibri" w:cs="Calibri"/>
                <w:sz w:val="22"/>
                <w:szCs w:val="22"/>
                <w:shd w:val="clear" w:color="auto" w:fill="FFFFFF"/>
              </w:rPr>
              <w:t xml:space="preserve">ono state rispettate le modalità di assegnazione delle risorse </w:t>
            </w:r>
            <w:r w:rsidR="00081153" w:rsidRPr="006D3FD6">
              <w:rPr>
                <w:rFonts w:ascii="Calibri" w:hAnsi="Calibri" w:cs="Calibri"/>
                <w:sz w:val="22"/>
                <w:szCs w:val="22"/>
                <w:shd w:val="clear" w:color="auto" w:fill="FFFFFF"/>
              </w:rPr>
              <w:t>tra i territori/</w:t>
            </w:r>
            <w:r w:rsidR="00B66E16" w:rsidRPr="006D3FD6">
              <w:rPr>
                <w:rFonts w:ascii="Calibri" w:hAnsi="Calibri" w:cs="Calibri"/>
                <w:sz w:val="22"/>
                <w:szCs w:val="22"/>
                <w:shd w:val="clear" w:color="auto" w:fill="FFFFFF"/>
              </w:rPr>
              <w:t>regioni coinvolte?</w:t>
            </w:r>
            <w:r w:rsidR="00B66E16" w:rsidRPr="006D3FD6">
              <w:rPr>
                <w:rFonts w:asciiTheme="minorHAnsi" w:hAnsiTheme="minorHAnsi" w:cstheme="minorHAnsi"/>
                <w:sz w:val="21"/>
                <w:szCs w:val="21"/>
              </w:rPr>
              <w:t xml:space="preserve"> </w:t>
            </w:r>
          </w:p>
          <w:p w14:paraId="1315AF01" w14:textId="1E4B1B37" w:rsidR="009A027C" w:rsidRPr="006D3FD6" w:rsidRDefault="009A027C" w:rsidP="000E46C9">
            <w:pPr>
              <w:jc w:val="both"/>
              <w:rPr>
                <w:rFonts w:asciiTheme="minorHAnsi" w:hAnsiTheme="minorHAnsi" w:cstheme="minorHAnsi"/>
                <w:sz w:val="21"/>
                <w:szCs w:val="21"/>
              </w:rPr>
            </w:pPr>
            <w:r w:rsidRPr="006D3FD6">
              <w:rPr>
                <w:rFonts w:asciiTheme="minorHAnsi" w:hAnsiTheme="minorHAnsi" w:cstheme="minorHAnsi"/>
                <w:sz w:val="21"/>
                <w:szCs w:val="21"/>
              </w:rPr>
              <w:t>g) coerenti con i livelli di impatto del PNRR previsti per le tematiche relative alla transizione ecologica e digitale pertinente per l’Investimento di riferimento.</w:t>
            </w:r>
          </w:p>
        </w:tc>
        <w:tc>
          <w:tcPr>
            <w:tcW w:w="281" w:type="pct"/>
            <w:shd w:val="clear" w:color="auto" w:fill="auto"/>
            <w:tcMar>
              <w:top w:w="0" w:type="dxa"/>
              <w:left w:w="28" w:type="dxa"/>
              <w:bottom w:w="0" w:type="dxa"/>
              <w:right w:w="28" w:type="dxa"/>
            </w:tcMar>
          </w:tcPr>
          <w:p w14:paraId="41E766EB" w14:textId="77777777" w:rsidR="009A027C" w:rsidRPr="00D7639E" w:rsidRDefault="009A027C" w:rsidP="000E46C9">
            <w:pPr>
              <w:snapToGrid w:val="0"/>
              <w:rPr>
                <w:rFonts w:asciiTheme="minorHAnsi" w:hAnsiTheme="minorHAnsi" w:cstheme="minorHAnsi"/>
                <w:sz w:val="21"/>
                <w:szCs w:val="21"/>
              </w:rPr>
            </w:pPr>
          </w:p>
        </w:tc>
        <w:tc>
          <w:tcPr>
            <w:tcW w:w="297" w:type="pct"/>
            <w:gridSpan w:val="2"/>
            <w:shd w:val="clear" w:color="auto" w:fill="auto"/>
            <w:tcMar>
              <w:top w:w="0" w:type="dxa"/>
              <w:left w:w="28" w:type="dxa"/>
              <w:bottom w:w="0" w:type="dxa"/>
              <w:right w:w="28" w:type="dxa"/>
            </w:tcMar>
          </w:tcPr>
          <w:p w14:paraId="65642FFE"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4F920F52" w14:textId="77777777" w:rsidR="009A027C" w:rsidRPr="00D7639E" w:rsidRDefault="009A027C" w:rsidP="000E46C9">
            <w:pPr>
              <w:snapToGrid w:val="0"/>
              <w:rPr>
                <w:rFonts w:asciiTheme="minorHAnsi" w:hAnsiTheme="minorHAnsi" w:cstheme="minorHAnsi"/>
                <w:sz w:val="21"/>
                <w:szCs w:val="21"/>
              </w:rPr>
            </w:pPr>
          </w:p>
        </w:tc>
        <w:tc>
          <w:tcPr>
            <w:tcW w:w="807" w:type="pct"/>
            <w:gridSpan w:val="2"/>
            <w:shd w:val="clear" w:color="auto" w:fill="auto"/>
            <w:tcMar>
              <w:top w:w="0" w:type="dxa"/>
              <w:left w:w="28" w:type="dxa"/>
              <w:bottom w:w="0" w:type="dxa"/>
              <w:right w:w="28" w:type="dxa"/>
            </w:tcMar>
          </w:tcPr>
          <w:p w14:paraId="316293C8" w14:textId="4C7F07B2" w:rsidR="009A027C" w:rsidRPr="00D7639E" w:rsidRDefault="009A027C" w:rsidP="000E46C9">
            <w:pPr>
              <w:snapToGrid w:val="0"/>
              <w:rPr>
                <w:rFonts w:asciiTheme="minorHAnsi" w:hAnsiTheme="minorHAnsi" w:cstheme="minorHAnsi"/>
                <w:sz w:val="21"/>
                <w:szCs w:val="21"/>
              </w:rPr>
            </w:pPr>
          </w:p>
        </w:tc>
        <w:tc>
          <w:tcPr>
            <w:tcW w:w="358" w:type="pct"/>
            <w:shd w:val="clear" w:color="auto" w:fill="auto"/>
            <w:tcMar>
              <w:top w:w="0" w:type="dxa"/>
              <w:left w:w="28" w:type="dxa"/>
              <w:bottom w:w="0" w:type="dxa"/>
              <w:right w:w="28" w:type="dxa"/>
            </w:tcMar>
          </w:tcPr>
          <w:p w14:paraId="0E1CF671" w14:textId="77777777" w:rsidR="009A027C" w:rsidRPr="00D7639E" w:rsidRDefault="009A027C" w:rsidP="000E46C9">
            <w:pPr>
              <w:snapToGrid w:val="0"/>
              <w:rPr>
                <w:rFonts w:asciiTheme="minorHAnsi" w:hAnsiTheme="minorHAnsi" w:cstheme="minorHAnsi"/>
                <w:sz w:val="21"/>
                <w:szCs w:val="21"/>
              </w:rPr>
            </w:pPr>
          </w:p>
        </w:tc>
      </w:tr>
      <w:tr w:rsidR="009B682E" w:rsidRPr="00D7639E" w14:paraId="415C11C0" w14:textId="77777777" w:rsidTr="000E46C9">
        <w:tblPrEx>
          <w:tblCellMar>
            <w:left w:w="57" w:type="dxa"/>
            <w:right w:w="57" w:type="dxa"/>
          </w:tblCellMar>
        </w:tblPrEx>
        <w:trPr>
          <w:trHeight w:val="467"/>
        </w:trPr>
        <w:tc>
          <w:tcPr>
            <w:tcW w:w="113" w:type="pct"/>
            <w:shd w:val="clear" w:color="auto" w:fill="0070C0"/>
            <w:tcMar>
              <w:top w:w="0" w:type="dxa"/>
              <w:left w:w="28" w:type="dxa"/>
              <w:bottom w:w="0" w:type="dxa"/>
              <w:right w:w="28" w:type="dxa"/>
            </w:tcMar>
          </w:tcPr>
          <w:p w14:paraId="06F5C006" w14:textId="77777777" w:rsidR="009A027C" w:rsidRPr="00D7639E" w:rsidRDefault="009A027C"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0F539E59" w14:textId="7EEDE1A0" w:rsidR="009A027C" w:rsidRPr="00D7639E" w:rsidRDefault="009A027C" w:rsidP="000E46C9">
            <w:pPr>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"Dimensione finanziaria, durata e termini di realizzazione del progetto"</w:t>
            </w:r>
          </w:p>
        </w:tc>
        <w:tc>
          <w:tcPr>
            <w:tcW w:w="2056" w:type="pct"/>
            <w:gridSpan w:val="7"/>
            <w:shd w:val="clear" w:color="auto" w:fill="0070C0"/>
            <w:tcMar>
              <w:top w:w="0" w:type="dxa"/>
              <w:left w:w="28" w:type="dxa"/>
              <w:bottom w:w="0" w:type="dxa"/>
              <w:right w:w="28" w:type="dxa"/>
            </w:tcMar>
          </w:tcPr>
          <w:p w14:paraId="5DC3F35D" w14:textId="77777777" w:rsidR="009A027C" w:rsidRPr="00D7639E" w:rsidRDefault="009A027C" w:rsidP="000E46C9">
            <w:pPr>
              <w:snapToGrid w:val="0"/>
              <w:rPr>
                <w:rFonts w:asciiTheme="minorHAnsi" w:hAnsiTheme="minorHAnsi" w:cstheme="minorHAnsi"/>
                <w:sz w:val="21"/>
                <w:szCs w:val="21"/>
              </w:rPr>
            </w:pPr>
          </w:p>
        </w:tc>
      </w:tr>
      <w:tr w:rsidR="000E46C9" w:rsidRPr="00D7639E" w14:paraId="5CE04F2C"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18B15D04" w14:textId="7FDEDF26" w:rsidR="009A027C" w:rsidRPr="00D7639E" w:rsidRDefault="00771FB1" w:rsidP="000E46C9">
            <w:pPr>
              <w:jc w:val="both"/>
              <w:rPr>
                <w:rFonts w:asciiTheme="minorHAnsi" w:hAnsiTheme="minorHAnsi" w:cstheme="minorHAnsi"/>
                <w:sz w:val="21"/>
                <w:szCs w:val="21"/>
              </w:rPr>
            </w:pPr>
            <w:r w:rsidRPr="00D7639E">
              <w:rPr>
                <w:rFonts w:asciiTheme="minorHAnsi" w:hAnsiTheme="minorHAnsi" w:cstheme="minorHAnsi"/>
                <w:sz w:val="21"/>
                <w:szCs w:val="21"/>
              </w:rPr>
              <w:t>11</w:t>
            </w:r>
          </w:p>
        </w:tc>
        <w:tc>
          <w:tcPr>
            <w:tcW w:w="2831" w:type="pct"/>
            <w:shd w:val="clear" w:color="auto" w:fill="auto"/>
            <w:tcMar>
              <w:top w:w="0" w:type="dxa"/>
              <w:left w:w="28" w:type="dxa"/>
              <w:bottom w:w="0" w:type="dxa"/>
              <w:right w:w="28" w:type="dxa"/>
            </w:tcMar>
            <w:vAlign w:val="center"/>
          </w:tcPr>
          <w:p w14:paraId="2C83C50E" w14:textId="1CD45443"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 xml:space="preserve">Le tempistiche indicate per la realizzazione dei progetti </w:t>
            </w:r>
            <w:r w:rsidRPr="006D3FD6">
              <w:rPr>
                <w:rFonts w:asciiTheme="minorHAnsi" w:hAnsiTheme="minorHAnsi" w:cstheme="minorHAnsi"/>
                <w:sz w:val="21"/>
                <w:szCs w:val="21"/>
              </w:rPr>
              <w:t>sono coerenti con quanto indicato nella Scheda di dettaglio della Componente del PNRR di riferimento dell’avviso pubblico/circolare/accordo ecc., e con il raggiungimento di eventuali milestone e target associati?</w:t>
            </w:r>
          </w:p>
        </w:tc>
        <w:tc>
          <w:tcPr>
            <w:tcW w:w="285" w:type="pct"/>
            <w:gridSpan w:val="2"/>
            <w:shd w:val="clear" w:color="auto" w:fill="auto"/>
            <w:tcMar>
              <w:top w:w="0" w:type="dxa"/>
              <w:left w:w="28" w:type="dxa"/>
              <w:bottom w:w="0" w:type="dxa"/>
              <w:right w:w="28" w:type="dxa"/>
            </w:tcMar>
          </w:tcPr>
          <w:p w14:paraId="562B6A39" w14:textId="77777777" w:rsidR="009A027C" w:rsidRPr="00D7639E" w:rsidRDefault="009A027C"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5A96F921"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CE03A75" w14:textId="77777777" w:rsidR="009A027C" w:rsidRPr="00D7639E" w:rsidRDefault="009A027C"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712F81AD" w14:textId="178470CC" w:rsidR="009A027C" w:rsidRPr="00D7639E" w:rsidRDefault="009A027C"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6F9C5E73" w14:textId="77777777" w:rsidR="009A027C" w:rsidRPr="00D7639E" w:rsidRDefault="009A027C" w:rsidP="000E46C9">
            <w:pPr>
              <w:snapToGrid w:val="0"/>
              <w:rPr>
                <w:rFonts w:asciiTheme="minorHAnsi" w:hAnsiTheme="minorHAnsi" w:cstheme="minorHAnsi"/>
                <w:sz w:val="21"/>
                <w:szCs w:val="21"/>
              </w:rPr>
            </w:pPr>
          </w:p>
        </w:tc>
      </w:tr>
      <w:tr w:rsidR="000E46C9" w:rsidRPr="00D7639E" w14:paraId="6DC25564"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245FAD49" w14:textId="066E5BB9" w:rsidR="009A027C" w:rsidRPr="00D7639E" w:rsidRDefault="00771FB1" w:rsidP="000E46C9">
            <w:pPr>
              <w:jc w:val="both"/>
              <w:rPr>
                <w:rFonts w:asciiTheme="minorHAnsi" w:hAnsiTheme="minorHAnsi" w:cstheme="minorHAnsi"/>
                <w:sz w:val="21"/>
                <w:szCs w:val="21"/>
              </w:rPr>
            </w:pPr>
            <w:r w:rsidRPr="00D7639E">
              <w:rPr>
                <w:rFonts w:asciiTheme="minorHAnsi" w:hAnsiTheme="minorHAnsi" w:cstheme="minorHAnsi"/>
                <w:sz w:val="21"/>
                <w:szCs w:val="21"/>
              </w:rPr>
              <w:t>12</w:t>
            </w:r>
          </w:p>
        </w:tc>
        <w:tc>
          <w:tcPr>
            <w:tcW w:w="2831" w:type="pct"/>
            <w:shd w:val="clear" w:color="auto" w:fill="auto"/>
            <w:tcMar>
              <w:top w:w="0" w:type="dxa"/>
              <w:left w:w="28" w:type="dxa"/>
              <w:bottom w:w="0" w:type="dxa"/>
              <w:right w:w="28" w:type="dxa"/>
            </w:tcMar>
            <w:vAlign w:val="center"/>
          </w:tcPr>
          <w:p w14:paraId="19CC2A79" w14:textId="674A31A6"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Rispetto di eventuali indicazioni di soglie minime o massime di costi ammissibili e possesso di una determinata dimensione finanziaria</w:t>
            </w:r>
          </w:p>
        </w:tc>
        <w:tc>
          <w:tcPr>
            <w:tcW w:w="285" w:type="pct"/>
            <w:gridSpan w:val="2"/>
            <w:shd w:val="clear" w:color="auto" w:fill="auto"/>
            <w:tcMar>
              <w:top w:w="0" w:type="dxa"/>
              <w:left w:w="28" w:type="dxa"/>
              <w:bottom w:w="0" w:type="dxa"/>
              <w:right w:w="28" w:type="dxa"/>
            </w:tcMar>
          </w:tcPr>
          <w:p w14:paraId="488620CC" w14:textId="77777777" w:rsidR="009A027C" w:rsidRPr="00D7639E" w:rsidRDefault="009A027C"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5CA51ED4"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459C9A5C" w14:textId="77777777" w:rsidR="009A027C" w:rsidRPr="00D7639E" w:rsidRDefault="009A027C"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23DA921E" w14:textId="333593A2" w:rsidR="009A027C" w:rsidRPr="00D7639E" w:rsidRDefault="009A027C"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7115D612" w14:textId="77777777" w:rsidR="009A027C" w:rsidRPr="00D7639E" w:rsidRDefault="009A027C" w:rsidP="000E46C9">
            <w:pPr>
              <w:snapToGrid w:val="0"/>
              <w:rPr>
                <w:rFonts w:asciiTheme="minorHAnsi" w:hAnsiTheme="minorHAnsi" w:cstheme="minorHAnsi"/>
                <w:sz w:val="21"/>
                <w:szCs w:val="21"/>
              </w:rPr>
            </w:pPr>
          </w:p>
        </w:tc>
      </w:tr>
      <w:tr w:rsidR="00192F0B" w:rsidRPr="00D7639E" w14:paraId="713664B9" w14:textId="77777777" w:rsidTr="000E46C9">
        <w:tblPrEx>
          <w:tblCellMar>
            <w:left w:w="57" w:type="dxa"/>
            <w:right w:w="57" w:type="dxa"/>
          </w:tblCellMar>
        </w:tblPrEx>
        <w:trPr>
          <w:trHeight w:val="23"/>
        </w:trPr>
        <w:tc>
          <w:tcPr>
            <w:tcW w:w="113" w:type="pct"/>
            <w:shd w:val="clear" w:color="auto" w:fill="0070C0"/>
            <w:tcMar>
              <w:top w:w="0" w:type="dxa"/>
              <w:left w:w="28" w:type="dxa"/>
              <w:bottom w:w="0" w:type="dxa"/>
              <w:right w:w="28" w:type="dxa"/>
            </w:tcMar>
          </w:tcPr>
          <w:p w14:paraId="3B378446" w14:textId="77777777" w:rsidR="009A027C" w:rsidRPr="00D7639E" w:rsidRDefault="009A027C"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37DD1987" w14:textId="0587864A" w:rsidR="009A027C" w:rsidRPr="00D7639E" w:rsidRDefault="009A027C" w:rsidP="000E46C9">
            <w:pPr>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"Spese ammissibili"</w:t>
            </w:r>
          </w:p>
        </w:tc>
        <w:tc>
          <w:tcPr>
            <w:tcW w:w="2056" w:type="pct"/>
            <w:gridSpan w:val="7"/>
            <w:shd w:val="clear" w:color="auto" w:fill="0070C0"/>
            <w:tcMar>
              <w:top w:w="0" w:type="dxa"/>
              <w:left w:w="28" w:type="dxa"/>
              <w:bottom w:w="0" w:type="dxa"/>
              <w:right w:w="28" w:type="dxa"/>
            </w:tcMar>
          </w:tcPr>
          <w:p w14:paraId="3C42FED1" w14:textId="77777777" w:rsidR="009A027C" w:rsidRPr="00D7639E" w:rsidRDefault="009A027C" w:rsidP="000E46C9">
            <w:pPr>
              <w:snapToGrid w:val="0"/>
              <w:rPr>
                <w:rFonts w:asciiTheme="minorHAnsi" w:hAnsiTheme="minorHAnsi" w:cstheme="minorHAnsi"/>
                <w:sz w:val="21"/>
                <w:szCs w:val="21"/>
              </w:rPr>
            </w:pPr>
          </w:p>
        </w:tc>
      </w:tr>
      <w:tr w:rsidR="000E46C9" w:rsidRPr="00D7639E" w14:paraId="0BAA48FE"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5E9DBDB9" w14:textId="66A6B83B" w:rsidR="009A027C" w:rsidRPr="00D7639E" w:rsidRDefault="00771FB1" w:rsidP="000E46C9">
            <w:pPr>
              <w:jc w:val="both"/>
              <w:rPr>
                <w:rFonts w:asciiTheme="minorHAnsi" w:hAnsiTheme="minorHAnsi" w:cstheme="minorHAnsi"/>
                <w:sz w:val="21"/>
                <w:szCs w:val="21"/>
              </w:rPr>
            </w:pPr>
            <w:r w:rsidRPr="00D7639E">
              <w:rPr>
                <w:rFonts w:asciiTheme="minorHAnsi" w:hAnsiTheme="minorHAnsi" w:cstheme="minorHAnsi"/>
                <w:sz w:val="21"/>
                <w:szCs w:val="21"/>
              </w:rPr>
              <w:t>13</w:t>
            </w:r>
          </w:p>
        </w:tc>
        <w:tc>
          <w:tcPr>
            <w:tcW w:w="2831" w:type="pct"/>
            <w:shd w:val="clear" w:color="auto" w:fill="auto"/>
            <w:tcMar>
              <w:top w:w="0" w:type="dxa"/>
              <w:left w:w="28" w:type="dxa"/>
              <w:bottom w:w="0" w:type="dxa"/>
              <w:right w:w="28" w:type="dxa"/>
            </w:tcMar>
            <w:vAlign w:val="center"/>
          </w:tcPr>
          <w:p w14:paraId="785645E5" w14:textId="5BDA3E88"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 xml:space="preserve">E' stato esplicitato che nell'ambito </w:t>
            </w:r>
            <w:r w:rsidRPr="00B66E16">
              <w:rPr>
                <w:rFonts w:asciiTheme="minorHAnsi" w:hAnsiTheme="minorHAnsi" w:cstheme="minorHAnsi"/>
                <w:sz w:val="21"/>
                <w:szCs w:val="21"/>
              </w:rPr>
              <w:t xml:space="preserve">dell'avviso/circolare/accordo ecc. si possono finanziare esclusivamente le spese per il reclutamento di personale specificamente destinato a realizzare i progetti di cui le Amministrazioni hanno la diretta titolarità di attuazione, nei limiti </w:t>
            </w:r>
            <w:r w:rsidRPr="00D7639E">
              <w:rPr>
                <w:rFonts w:asciiTheme="minorHAnsi" w:hAnsiTheme="minorHAnsi" w:cstheme="minorHAnsi"/>
                <w:sz w:val="21"/>
                <w:szCs w:val="21"/>
              </w:rPr>
              <w:t>degli importi che saranno previsti dalle corrispondenti voci di costo del quadro economico del progetto, secondo quanto previsto dal DL 9 giugno 2021 n. 80 “Misure urgenti per il rafforzamento della capacità amministrativa delle pubbliche amministrazioni funzionale all'attuazione del Piano nazionale di ripresa e resilienza (PNRR) e per l'efficienza della giustizia”, come modificato dalla legge di conversione 6 agosto 2021, n. 113 – che dedica il Titolo I al Rafforzamento della capacità amministrativa delle pubbliche amministrazioni e dalla Circolare MEF n. 4 del 18/01/2022?</w:t>
            </w:r>
          </w:p>
        </w:tc>
        <w:tc>
          <w:tcPr>
            <w:tcW w:w="285" w:type="pct"/>
            <w:gridSpan w:val="2"/>
            <w:shd w:val="clear" w:color="auto" w:fill="auto"/>
            <w:tcMar>
              <w:top w:w="0" w:type="dxa"/>
              <w:left w:w="28" w:type="dxa"/>
              <w:bottom w:w="0" w:type="dxa"/>
              <w:right w:w="28" w:type="dxa"/>
            </w:tcMar>
          </w:tcPr>
          <w:p w14:paraId="20C44C11" w14:textId="77777777" w:rsidR="009A027C" w:rsidRPr="00D7639E" w:rsidRDefault="009A027C"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25A6F4FB"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1110FBA1" w14:textId="77777777" w:rsidR="009A027C" w:rsidRPr="00D7639E" w:rsidRDefault="009A027C"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53921D0A" w14:textId="0FB0D68F" w:rsidR="009A027C" w:rsidRPr="00D7639E" w:rsidRDefault="009A027C"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30AA2DC2" w14:textId="77777777" w:rsidR="009A027C" w:rsidRPr="00D7639E" w:rsidRDefault="009A027C" w:rsidP="000E46C9">
            <w:pPr>
              <w:snapToGrid w:val="0"/>
              <w:rPr>
                <w:rFonts w:asciiTheme="minorHAnsi" w:hAnsiTheme="minorHAnsi" w:cstheme="minorHAnsi"/>
                <w:sz w:val="21"/>
                <w:szCs w:val="21"/>
              </w:rPr>
            </w:pPr>
          </w:p>
        </w:tc>
      </w:tr>
      <w:tr w:rsidR="000E46C9" w:rsidRPr="00D7639E" w14:paraId="292E5479"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4170597A" w14:textId="2538C359" w:rsidR="009A027C" w:rsidRPr="00D7639E" w:rsidRDefault="00771FB1" w:rsidP="000E46C9">
            <w:pPr>
              <w:jc w:val="both"/>
              <w:rPr>
                <w:rFonts w:asciiTheme="minorHAnsi" w:hAnsiTheme="minorHAnsi" w:cstheme="minorHAnsi"/>
                <w:sz w:val="21"/>
                <w:szCs w:val="21"/>
              </w:rPr>
            </w:pPr>
            <w:r w:rsidRPr="00D7639E">
              <w:rPr>
                <w:rFonts w:asciiTheme="minorHAnsi" w:hAnsiTheme="minorHAnsi" w:cstheme="minorHAnsi"/>
                <w:sz w:val="21"/>
                <w:szCs w:val="21"/>
              </w:rPr>
              <w:t>14</w:t>
            </w:r>
          </w:p>
        </w:tc>
        <w:tc>
          <w:tcPr>
            <w:tcW w:w="2831" w:type="pct"/>
            <w:shd w:val="clear" w:color="auto" w:fill="auto"/>
            <w:tcMar>
              <w:top w:w="0" w:type="dxa"/>
              <w:left w:w="28" w:type="dxa"/>
              <w:bottom w:w="0" w:type="dxa"/>
              <w:right w:w="28" w:type="dxa"/>
            </w:tcMar>
            <w:vAlign w:val="center"/>
          </w:tcPr>
          <w:p w14:paraId="03AE884D" w14:textId="648445A3"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E' stato specificato che nel caso si ricorra al reclutamento del personale a tempo determinato da impiegare per l'attuazione del PNRR:</w:t>
            </w:r>
          </w:p>
          <w:p w14:paraId="59AF93EA" w14:textId="77777777"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a) le Amministrazioni titolari di interventi possono ricorrere alle modalità di selezione stabilite dall’art 1 del D.L. 80/2021, come modificato dalla legge di conversione 6 agosto 2021, n. 113 per la stipula di contratti di lavoro a tempo determinato e contratti di collaborazione di durata complessiva anche superiore a 36 mesi, ma non eccedente la durata di attuazione dei progetti di competenza delle singole amministrazioni e comunque non oltre il 31/12/2026?</w:t>
            </w:r>
          </w:p>
          <w:p w14:paraId="3FCA5CB6" w14:textId="77777777"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b) che tali contratti devono recare, a pena di nullità, il progetto del PNRR al quale è riferita la prestazione lavorativa e possono essere rinnovati o prorogati, anche per una durata diversa da quella iniziale, per non più di una volta?</w:t>
            </w:r>
          </w:p>
          <w:p w14:paraId="1CCE3746" w14:textId="02F42C7C" w:rsidR="009A027C" w:rsidRPr="00D7639E" w:rsidRDefault="009A027C" w:rsidP="000E46C9">
            <w:pPr>
              <w:jc w:val="both"/>
              <w:rPr>
                <w:rFonts w:asciiTheme="minorHAnsi" w:hAnsiTheme="minorHAnsi" w:cstheme="minorHAnsi"/>
                <w:sz w:val="21"/>
                <w:szCs w:val="21"/>
              </w:rPr>
            </w:pPr>
            <w:r w:rsidRPr="00D7639E">
              <w:rPr>
                <w:rFonts w:asciiTheme="minorHAnsi" w:hAnsiTheme="minorHAnsi" w:cstheme="minorHAnsi"/>
                <w:sz w:val="21"/>
                <w:szCs w:val="21"/>
              </w:rPr>
              <w:t>c) che il mancato conseguimento di milestone e target, intermedi e finali, previsti dal progetto costituisce giusta causa di recesso dell'Amministrazione ai sensi dell'art</w:t>
            </w:r>
            <w:r w:rsidR="00E6189B">
              <w:rPr>
                <w:rFonts w:asciiTheme="minorHAnsi" w:hAnsiTheme="minorHAnsi" w:cstheme="minorHAnsi"/>
                <w:sz w:val="21"/>
                <w:szCs w:val="21"/>
              </w:rPr>
              <w:t>.</w:t>
            </w:r>
            <w:r w:rsidRPr="00D7639E">
              <w:rPr>
                <w:rFonts w:asciiTheme="minorHAnsi" w:hAnsiTheme="minorHAnsi" w:cstheme="minorHAnsi"/>
                <w:sz w:val="21"/>
                <w:szCs w:val="21"/>
              </w:rPr>
              <w:t>2119 del codice civile?</w:t>
            </w:r>
          </w:p>
        </w:tc>
        <w:tc>
          <w:tcPr>
            <w:tcW w:w="285" w:type="pct"/>
            <w:gridSpan w:val="2"/>
            <w:shd w:val="clear" w:color="auto" w:fill="auto"/>
            <w:tcMar>
              <w:top w:w="0" w:type="dxa"/>
              <w:left w:w="28" w:type="dxa"/>
              <w:bottom w:w="0" w:type="dxa"/>
              <w:right w:w="28" w:type="dxa"/>
            </w:tcMar>
          </w:tcPr>
          <w:p w14:paraId="2E2B4C33" w14:textId="77777777" w:rsidR="009A027C" w:rsidRPr="00D7639E" w:rsidRDefault="009A027C"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4E171D37"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7C894E7" w14:textId="77777777" w:rsidR="009A027C" w:rsidRPr="00D7639E" w:rsidRDefault="009A027C"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5055E87" w14:textId="77777777" w:rsidR="009A027C" w:rsidRPr="00D7639E" w:rsidRDefault="009A027C"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736C9F76" w14:textId="77777777" w:rsidR="009A027C" w:rsidRPr="00D7639E" w:rsidRDefault="009A027C" w:rsidP="000E46C9">
            <w:pPr>
              <w:snapToGrid w:val="0"/>
              <w:rPr>
                <w:rFonts w:asciiTheme="minorHAnsi" w:hAnsiTheme="minorHAnsi" w:cstheme="minorHAnsi"/>
                <w:sz w:val="21"/>
                <w:szCs w:val="21"/>
              </w:rPr>
            </w:pPr>
          </w:p>
        </w:tc>
      </w:tr>
      <w:tr w:rsidR="00192F0B" w:rsidRPr="00D7639E" w14:paraId="5437A56A" w14:textId="77777777" w:rsidTr="000E46C9">
        <w:tblPrEx>
          <w:tblCellMar>
            <w:left w:w="57" w:type="dxa"/>
            <w:right w:w="57" w:type="dxa"/>
          </w:tblCellMar>
        </w:tblPrEx>
        <w:trPr>
          <w:trHeight w:val="315"/>
        </w:trPr>
        <w:tc>
          <w:tcPr>
            <w:tcW w:w="113" w:type="pct"/>
            <w:shd w:val="clear" w:color="auto" w:fill="0070C0"/>
            <w:tcMar>
              <w:top w:w="0" w:type="dxa"/>
              <w:left w:w="28" w:type="dxa"/>
              <w:bottom w:w="0" w:type="dxa"/>
              <w:right w:w="28" w:type="dxa"/>
            </w:tcMar>
          </w:tcPr>
          <w:p w14:paraId="4FB7E1CA" w14:textId="77777777" w:rsidR="009A027C" w:rsidRPr="00D7639E" w:rsidRDefault="009A027C"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716B814B" w14:textId="0E25804E" w:rsidR="009A027C" w:rsidRPr="00D7639E" w:rsidRDefault="009A027C" w:rsidP="000E46C9">
            <w:pPr>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"Documenti per la presentazione delle proposte progettuali e termini e modalità di trasmissione"</w:t>
            </w:r>
          </w:p>
        </w:tc>
        <w:tc>
          <w:tcPr>
            <w:tcW w:w="2056" w:type="pct"/>
            <w:gridSpan w:val="7"/>
            <w:shd w:val="clear" w:color="auto" w:fill="0070C0"/>
            <w:tcMar>
              <w:top w:w="0" w:type="dxa"/>
              <w:left w:w="28" w:type="dxa"/>
              <w:bottom w:w="0" w:type="dxa"/>
              <w:right w:w="28" w:type="dxa"/>
            </w:tcMar>
          </w:tcPr>
          <w:p w14:paraId="3704F4FF" w14:textId="77777777" w:rsidR="009A027C" w:rsidRPr="00D7639E" w:rsidRDefault="009A027C" w:rsidP="000E46C9">
            <w:pPr>
              <w:snapToGrid w:val="0"/>
              <w:rPr>
                <w:rFonts w:asciiTheme="minorHAnsi" w:hAnsiTheme="minorHAnsi" w:cstheme="minorHAnsi"/>
                <w:sz w:val="21"/>
                <w:szCs w:val="21"/>
              </w:rPr>
            </w:pPr>
          </w:p>
        </w:tc>
      </w:tr>
      <w:tr w:rsidR="000E46C9" w:rsidRPr="00D7639E" w14:paraId="7FA7388E" w14:textId="77777777" w:rsidTr="006D3FD6">
        <w:tblPrEx>
          <w:tblCellMar>
            <w:left w:w="57" w:type="dxa"/>
            <w:right w:w="57" w:type="dxa"/>
          </w:tblCellMar>
        </w:tblPrEx>
        <w:trPr>
          <w:trHeight w:val="15"/>
        </w:trPr>
        <w:tc>
          <w:tcPr>
            <w:tcW w:w="113" w:type="pct"/>
            <w:tcMar>
              <w:top w:w="0" w:type="dxa"/>
              <w:left w:w="28" w:type="dxa"/>
              <w:bottom w:w="0" w:type="dxa"/>
              <w:right w:w="28" w:type="dxa"/>
            </w:tcMar>
          </w:tcPr>
          <w:p w14:paraId="1729D024" w14:textId="7250B668" w:rsidR="009A027C" w:rsidRPr="00D7639E" w:rsidRDefault="00771FB1"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15</w:t>
            </w:r>
          </w:p>
        </w:tc>
        <w:tc>
          <w:tcPr>
            <w:tcW w:w="2831" w:type="pct"/>
            <w:shd w:val="clear" w:color="auto" w:fill="auto"/>
            <w:tcMar>
              <w:top w:w="0" w:type="dxa"/>
              <w:left w:w="28" w:type="dxa"/>
              <w:bottom w:w="0" w:type="dxa"/>
              <w:right w:w="28" w:type="dxa"/>
            </w:tcMar>
            <w:vAlign w:val="center"/>
          </w:tcPr>
          <w:p w14:paraId="2C4AD9F4" w14:textId="5C5DD7BA"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E' stato esplicitato che tutta la documentazione da presentare per candidare il progetto deve essere debitamente compilata e sottoscritta, specificando le modalità di trasmissione e il termine ultimo per la presentazione delle istanze?</w:t>
            </w:r>
          </w:p>
          <w:p w14:paraId="4E982182"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La proposta progettuale contiene i seguenti elementi minimi:</w:t>
            </w:r>
          </w:p>
          <w:p w14:paraId="0DF8C966" w14:textId="14FFEC6B"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xml:space="preserve">- dati anagrafici e identificativi; </w:t>
            </w:r>
          </w:p>
          <w:p w14:paraId="67FBBF2E"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xml:space="preserve">- obiettivi di progetto; </w:t>
            </w:r>
          </w:p>
          <w:p w14:paraId="3FE23FE5"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attività principali;</w:t>
            </w:r>
          </w:p>
          <w:p w14:paraId="65BA1B84"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piano finanziario;</w:t>
            </w:r>
          </w:p>
          <w:p w14:paraId="2FBE834D"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xml:space="preserve">- cronoprogramma procedurale; </w:t>
            </w:r>
          </w:p>
          <w:p w14:paraId="3ABFED7A"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cronoprogramma di spesa;</w:t>
            </w:r>
          </w:p>
          <w:p w14:paraId="70062640" w14:textId="77777777"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indicatori di progetto in riferimento ai target e milestone della componente di riferimento;</w:t>
            </w:r>
          </w:p>
          <w:p w14:paraId="098C2EA5" w14:textId="0D3DC528" w:rsidR="009A027C" w:rsidRPr="00D7639E" w:rsidRDefault="009A027C" w:rsidP="000E46C9">
            <w:pPr>
              <w:autoSpaceDE w:val="0"/>
              <w:jc w:val="both"/>
              <w:rPr>
                <w:rFonts w:asciiTheme="minorHAnsi" w:hAnsiTheme="minorHAnsi" w:cstheme="minorHAnsi"/>
                <w:sz w:val="21"/>
                <w:szCs w:val="21"/>
              </w:rPr>
            </w:pPr>
            <w:r w:rsidRPr="00D7639E">
              <w:rPr>
                <w:rFonts w:asciiTheme="minorHAnsi" w:hAnsiTheme="minorHAnsi" w:cstheme="minorHAnsi"/>
                <w:sz w:val="21"/>
                <w:szCs w:val="21"/>
              </w:rPr>
              <w:t>- indicazione del referente di progetto.</w:t>
            </w:r>
          </w:p>
        </w:tc>
        <w:tc>
          <w:tcPr>
            <w:tcW w:w="285" w:type="pct"/>
            <w:gridSpan w:val="2"/>
            <w:shd w:val="clear" w:color="auto" w:fill="auto"/>
            <w:tcMar>
              <w:top w:w="0" w:type="dxa"/>
              <w:left w:w="28" w:type="dxa"/>
              <w:bottom w:w="0" w:type="dxa"/>
              <w:right w:w="28" w:type="dxa"/>
            </w:tcMar>
          </w:tcPr>
          <w:p w14:paraId="61E6193A" w14:textId="77777777" w:rsidR="009A027C" w:rsidRPr="00D7639E" w:rsidRDefault="009A027C"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5362A321" w14:textId="77777777" w:rsidR="009A027C" w:rsidRPr="00D7639E" w:rsidRDefault="009A027C"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0A1919C2" w14:textId="77777777" w:rsidR="009A027C" w:rsidRPr="00D7639E" w:rsidRDefault="009A027C"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7FFDE91C" w14:textId="3DEC9A28" w:rsidR="009A027C" w:rsidRPr="00D7639E" w:rsidRDefault="009A027C"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48D3C7DD" w14:textId="77777777" w:rsidR="009A027C" w:rsidRPr="00D7639E" w:rsidRDefault="009A027C" w:rsidP="000E46C9">
            <w:pPr>
              <w:snapToGrid w:val="0"/>
              <w:rPr>
                <w:rFonts w:asciiTheme="minorHAnsi" w:hAnsiTheme="minorHAnsi" w:cstheme="minorHAnsi"/>
                <w:sz w:val="21"/>
                <w:szCs w:val="21"/>
              </w:rPr>
            </w:pPr>
          </w:p>
        </w:tc>
      </w:tr>
      <w:tr w:rsidR="00192F0B" w:rsidRPr="00D7639E" w14:paraId="5B5A26A4" w14:textId="77777777" w:rsidTr="000E46C9">
        <w:tblPrEx>
          <w:tblCellMar>
            <w:left w:w="57" w:type="dxa"/>
            <w:right w:w="57" w:type="dxa"/>
          </w:tblCellMar>
        </w:tblPrEx>
        <w:trPr>
          <w:trHeight w:val="23"/>
        </w:trPr>
        <w:tc>
          <w:tcPr>
            <w:tcW w:w="113" w:type="pct"/>
            <w:shd w:val="clear" w:color="auto" w:fill="0070C0"/>
            <w:tcMar>
              <w:top w:w="0" w:type="dxa"/>
              <w:left w:w="28" w:type="dxa"/>
              <w:bottom w:w="0" w:type="dxa"/>
              <w:right w:w="28" w:type="dxa"/>
            </w:tcMar>
          </w:tcPr>
          <w:p w14:paraId="74748CE2" w14:textId="77777777" w:rsidR="00192F0B" w:rsidRPr="00D7639E" w:rsidRDefault="00192F0B" w:rsidP="000E46C9">
            <w:pPr>
              <w:autoSpaceDE w:val="0"/>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4D31A688" w14:textId="13BDD3D7" w:rsidR="00192F0B" w:rsidRPr="00D7639E" w:rsidRDefault="00192F0B" w:rsidP="000E46C9">
            <w:pPr>
              <w:autoSpaceDE w:val="0"/>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"Modalità di valutazione e approvazione della domanda"</w:t>
            </w:r>
          </w:p>
        </w:tc>
        <w:tc>
          <w:tcPr>
            <w:tcW w:w="2056" w:type="pct"/>
            <w:gridSpan w:val="7"/>
            <w:shd w:val="clear" w:color="auto" w:fill="0070C0"/>
            <w:tcMar>
              <w:top w:w="0" w:type="dxa"/>
              <w:left w:w="28" w:type="dxa"/>
              <w:bottom w:w="0" w:type="dxa"/>
              <w:right w:w="28" w:type="dxa"/>
            </w:tcMar>
          </w:tcPr>
          <w:p w14:paraId="14960C14" w14:textId="77777777" w:rsidR="00192F0B" w:rsidRPr="00D7639E" w:rsidRDefault="00192F0B" w:rsidP="000E46C9">
            <w:pPr>
              <w:snapToGrid w:val="0"/>
              <w:rPr>
                <w:rFonts w:asciiTheme="minorHAnsi" w:hAnsiTheme="minorHAnsi" w:cstheme="minorHAnsi"/>
                <w:sz w:val="21"/>
                <w:szCs w:val="21"/>
              </w:rPr>
            </w:pPr>
          </w:p>
        </w:tc>
      </w:tr>
      <w:tr w:rsidR="000E46C9" w:rsidRPr="00D7639E" w14:paraId="37371873" w14:textId="77777777" w:rsidTr="006D3FD6">
        <w:tblPrEx>
          <w:tblCellMar>
            <w:left w:w="57" w:type="dxa"/>
            <w:right w:w="57" w:type="dxa"/>
          </w:tblCellMar>
        </w:tblPrEx>
        <w:trPr>
          <w:trHeight w:val="1548"/>
        </w:trPr>
        <w:tc>
          <w:tcPr>
            <w:tcW w:w="113" w:type="pct"/>
            <w:tcBorders>
              <w:top w:val="single" w:sz="8" w:space="0" w:color="auto"/>
              <w:left w:val="single" w:sz="8" w:space="0" w:color="auto"/>
              <w:bottom w:val="nil"/>
            </w:tcBorders>
            <w:tcMar>
              <w:top w:w="0" w:type="dxa"/>
              <w:left w:w="28" w:type="dxa"/>
              <w:bottom w:w="0" w:type="dxa"/>
              <w:right w:w="28" w:type="dxa"/>
            </w:tcMar>
          </w:tcPr>
          <w:p w14:paraId="5ED73552" w14:textId="26161072" w:rsidR="00192F0B" w:rsidRPr="00D7639E" w:rsidRDefault="00192F0B" w:rsidP="000E46C9">
            <w:pPr>
              <w:pStyle w:val="Corpotesto"/>
              <w:autoSpaceDE w:val="0"/>
              <w:spacing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16</w:t>
            </w:r>
          </w:p>
        </w:tc>
        <w:tc>
          <w:tcPr>
            <w:tcW w:w="2831" w:type="pct"/>
            <w:tcBorders>
              <w:top w:val="single" w:sz="8" w:space="0" w:color="auto"/>
              <w:left w:val="single" w:sz="8" w:space="0" w:color="auto"/>
              <w:bottom w:val="nil"/>
            </w:tcBorders>
            <w:shd w:val="clear" w:color="auto" w:fill="auto"/>
            <w:tcMar>
              <w:top w:w="0" w:type="dxa"/>
              <w:left w:w="28" w:type="dxa"/>
              <w:bottom w:w="0" w:type="dxa"/>
              <w:right w:w="28" w:type="dxa"/>
            </w:tcMar>
            <w:vAlign w:val="center"/>
          </w:tcPr>
          <w:p w14:paraId="0246A256" w14:textId="364DB9A1" w:rsidR="00192F0B" w:rsidRPr="00D7639E" w:rsidRDefault="00192F0B" w:rsidP="000E46C9">
            <w:pPr>
              <w:pStyle w:val="Corpotesto"/>
              <w:autoSpaceDE w:val="0"/>
              <w:spacing w:after="0" w:line="220"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 xml:space="preserve">Ai fini </w:t>
            </w:r>
            <w:r w:rsidRPr="00B66E16">
              <w:rPr>
                <w:rFonts w:asciiTheme="minorHAnsi" w:hAnsiTheme="minorHAnsi" w:cstheme="minorHAnsi"/>
                <w:sz w:val="21"/>
                <w:szCs w:val="21"/>
              </w:rPr>
              <w:t xml:space="preserve">dell'effettuazione delle verifiche sull'ammissibilità delle istanze pervenute, l'avviso/circolare/accordo, ecc. contempla tra le cause di </w:t>
            </w:r>
            <w:r w:rsidRPr="00D7639E">
              <w:rPr>
                <w:rFonts w:asciiTheme="minorHAnsi" w:hAnsiTheme="minorHAnsi" w:cstheme="minorHAnsi"/>
                <w:color w:val="333333"/>
                <w:sz w:val="21"/>
                <w:szCs w:val="21"/>
              </w:rPr>
              <w:t>esclusione le seguenti fattispecie:</w:t>
            </w:r>
          </w:p>
          <w:p w14:paraId="6ACE8013" w14:textId="77777777" w:rsidR="00192F0B" w:rsidRPr="00D7639E" w:rsidRDefault="00192F0B" w:rsidP="000E46C9">
            <w:pPr>
              <w:pStyle w:val="Corpotesto"/>
              <w:autoSpaceDE w:val="0"/>
              <w:spacing w:after="0" w:line="220"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a)  ammissibilità del soggetto proponente, in termini di rispondenza alle categorie di Soggetti attuatori previste dall'Investimento e di possesso di specifici requisiti di capacità attuativa?</w:t>
            </w:r>
          </w:p>
          <w:p w14:paraId="0F145A02" w14:textId="77777777" w:rsidR="00192F0B" w:rsidRPr="00D7639E" w:rsidRDefault="00192F0B" w:rsidP="000E46C9">
            <w:pPr>
              <w:pStyle w:val="Corpotesto"/>
              <w:autoSpaceDE w:val="0"/>
              <w:spacing w:after="0" w:line="220"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b) pertinenza del progetto al Piano approvato dalla CE e alla Scheda di dettaglio della Missione/Componente attuata tramite il bando/avviso pubblico?</w:t>
            </w:r>
          </w:p>
          <w:p w14:paraId="1ACDC7EF" w14:textId="77777777" w:rsidR="00192F0B" w:rsidRPr="00D7639E" w:rsidRDefault="00192F0B" w:rsidP="000E46C9">
            <w:pPr>
              <w:pStyle w:val="Corpotesto"/>
              <w:autoSpaceDE w:val="0"/>
              <w:spacing w:after="0" w:line="220"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c) esclusione di altre fonti di finanziamento europeo a copertura degli stessi costi (doppio finanziamento)?</w:t>
            </w:r>
          </w:p>
          <w:p w14:paraId="669AD156" w14:textId="637BE10E" w:rsidR="00192F0B" w:rsidRPr="00D7639E" w:rsidRDefault="00192F0B" w:rsidP="000E46C9">
            <w:pPr>
              <w:pStyle w:val="Corpotesto"/>
              <w:autoSpaceDE w:val="0"/>
              <w:spacing w:after="0" w:line="220"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 xml:space="preserve">d) esclusione di proposte progettuali incomplete oppure ricevute dopo il termine di ricevimento, oppure non conformi alle prescrizioni </w:t>
            </w:r>
            <w:r w:rsidRPr="00E6189B">
              <w:rPr>
                <w:rFonts w:asciiTheme="minorHAnsi" w:hAnsiTheme="minorHAnsi" w:cstheme="minorHAnsi"/>
                <w:sz w:val="21"/>
                <w:szCs w:val="21"/>
              </w:rPr>
              <w:t xml:space="preserve">formali stabilite nell'atto/avviso a presentare </w:t>
            </w:r>
            <w:r w:rsidRPr="00D7639E">
              <w:rPr>
                <w:rFonts w:asciiTheme="minorHAnsi" w:hAnsiTheme="minorHAnsi" w:cstheme="minorHAnsi"/>
                <w:color w:val="333333"/>
                <w:sz w:val="21"/>
                <w:szCs w:val="21"/>
              </w:rPr>
              <w:t>proposte?</w:t>
            </w:r>
          </w:p>
        </w:tc>
        <w:tc>
          <w:tcPr>
            <w:tcW w:w="285" w:type="pct"/>
            <w:gridSpan w:val="2"/>
            <w:tcBorders>
              <w:top w:val="single" w:sz="8" w:space="0" w:color="auto"/>
              <w:bottom w:val="nil"/>
            </w:tcBorders>
            <w:shd w:val="clear" w:color="auto" w:fill="auto"/>
            <w:tcMar>
              <w:top w:w="0" w:type="dxa"/>
              <w:left w:w="28" w:type="dxa"/>
              <w:bottom w:w="0" w:type="dxa"/>
              <w:right w:w="28" w:type="dxa"/>
            </w:tcMar>
          </w:tcPr>
          <w:p w14:paraId="5C5DB206" w14:textId="77777777" w:rsidR="00192F0B" w:rsidRPr="00D7639E" w:rsidRDefault="00192F0B" w:rsidP="000E46C9">
            <w:pPr>
              <w:snapToGrid w:val="0"/>
              <w:rPr>
                <w:rFonts w:asciiTheme="minorHAnsi" w:hAnsiTheme="minorHAnsi" w:cstheme="minorHAnsi"/>
                <w:sz w:val="21"/>
                <w:szCs w:val="21"/>
              </w:rPr>
            </w:pPr>
          </w:p>
        </w:tc>
        <w:tc>
          <w:tcPr>
            <w:tcW w:w="293" w:type="pct"/>
            <w:tcBorders>
              <w:top w:val="single" w:sz="8" w:space="0" w:color="auto"/>
              <w:bottom w:val="nil"/>
            </w:tcBorders>
            <w:shd w:val="clear" w:color="auto" w:fill="auto"/>
            <w:tcMar>
              <w:top w:w="0" w:type="dxa"/>
              <w:left w:w="28" w:type="dxa"/>
              <w:bottom w:w="0" w:type="dxa"/>
              <w:right w:w="28" w:type="dxa"/>
            </w:tcMar>
          </w:tcPr>
          <w:p w14:paraId="11836B98" w14:textId="77777777" w:rsidR="00192F0B" w:rsidRPr="00D7639E" w:rsidRDefault="00192F0B" w:rsidP="000E46C9">
            <w:pPr>
              <w:snapToGrid w:val="0"/>
              <w:rPr>
                <w:rFonts w:asciiTheme="minorHAnsi" w:hAnsiTheme="minorHAnsi" w:cstheme="minorHAnsi"/>
                <w:sz w:val="21"/>
                <w:szCs w:val="21"/>
              </w:rPr>
            </w:pPr>
          </w:p>
        </w:tc>
        <w:tc>
          <w:tcPr>
            <w:tcW w:w="313" w:type="pct"/>
            <w:tcBorders>
              <w:top w:val="single" w:sz="8" w:space="0" w:color="auto"/>
              <w:bottom w:val="nil"/>
            </w:tcBorders>
            <w:shd w:val="clear" w:color="auto" w:fill="auto"/>
            <w:tcMar>
              <w:top w:w="0" w:type="dxa"/>
              <w:left w:w="28" w:type="dxa"/>
              <w:bottom w:w="0" w:type="dxa"/>
              <w:right w:w="28" w:type="dxa"/>
            </w:tcMar>
          </w:tcPr>
          <w:p w14:paraId="79C370C5" w14:textId="77777777" w:rsidR="00192F0B" w:rsidRPr="00D7639E" w:rsidRDefault="00192F0B" w:rsidP="000E46C9">
            <w:pPr>
              <w:snapToGrid w:val="0"/>
              <w:rPr>
                <w:rFonts w:asciiTheme="minorHAnsi" w:hAnsiTheme="minorHAnsi" w:cstheme="minorHAnsi"/>
                <w:sz w:val="21"/>
                <w:szCs w:val="21"/>
              </w:rPr>
            </w:pPr>
          </w:p>
        </w:tc>
        <w:tc>
          <w:tcPr>
            <w:tcW w:w="791" w:type="pct"/>
            <w:tcBorders>
              <w:top w:val="single" w:sz="8" w:space="0" w:color="auto"/>
              <w:bottom w:val="nil"/>
            </w:tcBorders>
            <w:shd w:val="clear" w:color="auto" w:fill="auto"/>
            <w:tcMar>
              <w:top w:w="0" w:type="dxa"/>
              <w:left w:w="28" w:type="dxa"/>
              <w:bottom w:w="0" w:type="dxa"/>
              <w:right w:w="28" w:type="dxa"/>
            </w:tcMar>
          </w:tcPr>
          <w:p w14:paraId="59CA2B81" w14:textId="56F23E2F" w:rsidR="00192F0B" w:rsidRPr="00D7639E" w:rsidRDefault="00192F0B" w:rsidP="000E46C9">
            <w:pPr>
              <w:snapToGrid w:val="0"/>
              <w:rPr>
                <w:rFonts w:asciiTheme="minorHAnsi" w:hAnsiTheme="minorHAnsi" w:cstheme="minorHAnsi"/>
                <w:sz w:val="21"/>
                <w:szCs w:val="21"/>
              </w:rPr>
            </w:pPr>
          </w:p>
        </w:tc>
        <w:tc>
          <w:tcPr>
            <w:tcW w:w="374" w:type="pct"/>
            <w:gridSpan w:val="2"/>
            <w:tcBorders>
              <w:top w:val="single" w:sz="8" w:space="0" w:color="auto"/>
              <w:bottom w:val="nil"/>
              <w:right w:val="single" w:sz="8" w:space="0" w:color="auto"/>
            </w:tcBorders>
            <w:shd w:val="clear" w:color="auto" w:fill="auto"/>
            <w:tcMar>
              <w:top w:w="0" w:type="dxa"/>
              <w:left w:w="28" w:type="dxa"/>
              <w:bottom w:w="0" w:type="dxa"/>
              <w:right w:w="28" w:type="dxa"/>
            </w:tcMar>
          </w:tcPr>
          <w:p w14:paraId="129D4A46" w14:textId="77777777" w:rsidR="00192F0B" w:rsidRPr="00D7639E" w:rsidRDefault="00192F0B" w:rsidP="000E46C9">
            <w:pPr>
              <w:snapToGrid w:val="0"/>
              <w:rPr>
                <w:rFonts w:asciiTheme="minorHAnsi" w:hAnsiTheme="minorHAnsi" w:cstheme="minorHAnsi"/>
                <w:sz w:val="21"/>
                <w:szCs w:val="21"/>
              </w:rPr>
            </w:pPr>
          </w:p>
        </w:tc>
      </w:tr>
      <w:tr w:rsidR="000E46C9" w:rsidRPr="00D7639E" w14:paraId="238137C9" w14:textId="77777777" w:rsidTr="006D3FD6">
        <w:tblPrEx>
          <w:tblCellMar>
            <w:left w:w="57" w:type="dxa"/>
            <w:right w:w="57" w:type="dxa"/>
          </w:tblCellMar>
        </w:tblPrEx>
        <w:trPr>
          <w:trHeight w:val="807"/>
        </w:trPr>
        <w:tc>
          <w:tcPr>
            <w:tcW w:w="113" w:type="pct"/>
            <w:tcBorders>
              <w:top w:val="single" w:sz="8" w:space="0" w:color="auto"/>
              <w:left w:val="single" w:sz="8" w:space="0" w:color="auto"/>
              <w:bottom w:val="nil"/>
            </w:tcBorders>
            <w:tcMar>
              <w:top w:w="0" w:type="dxa"/>
              <w:left w:w="28" w:type="dxa"/>
              <w:bottom w:w="0" w:type="dxa"/>
              <w:right w:w="28" w:type="dxa"/>
            </w:tcMar>
          </w:tcPr>
          <w:p w14:paraId="1466D115" w14:textId="047995FC" w:rsidR="00192F0B" w:rsidRPr="00D7639E" w:rsidRDefault="00192F0B" w:rsidP="000E46C9">
            <w:pPr>
              <w:pStyle w:val="Corpotesto"/>
              <w:autoSpaceDE w:val="0"/>
              <w:spacing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17</w:t>
            </w:r>
          </w:p>
        </w:tc>
        <w:tc>
          <w:tcPr>
            <w:tcW w:w="2831" w:type="pct"/>
            <w:tcBorders>
              <w:top w:val="single" w:sz="8" w:space="0" w:color="auto"/>
              <w:left w:val="single" w:sz="8" w:space="0" w:color="auto"/>
              <w:bottom w:val="nil"/>
            </w:tcBorders>
            <w:shd w:val="clear" w:color="auto" w:fill="auto"/>
            <w:tcMar>
              <w:top w:w="0" w:type="dxa"/>
              <w:left w:w="28" w:type="dxa"/>
              <w:bottom w:w="0" w:type="dxa"/>
              <w:right w:w="28" w:type="dxa"/>
            </w:tcMar>
            <w:vAlign w:val="center"/>
          </w:tcPr>
          <w:p w14:paraId="463381CF" w14:textId="012570D8" w:rsidR="00192F0B" w:rsidRPr="00D7639E" w:rsidRDefault="00192F0B" w:rsidP="000E46C9">
            <w:pPr>
              <w:pStyle w:val="Corpotesto"/>
              <w:autoSpaceDE w:val="0"/>
              <w:spacing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L'avviso prevede tra i requisiti di ammissibilità relativi alla qualificazione del soggetto attuatore proponente la verifica della  capacità amministrativa, ovvero che i Soggetti attuatori dispongano delle competenze, risorse e qualifiche professionali necessarie per portare a termine il progetto e conseguire eventuali target e milestone associati?</w:t>
            </w:r>
          </w:p>
        </w:tc>
        <w:tc>
          <w:tcPr>
            <w:tcW w:w="285" w:type="pct"/>
            <w:gridSpan w:val="2"/>
            <w:tcBorders>
              <w:top w:val="single" w:sz="8" w:space="0" w:color="auto"/>
              <w:bottom w:val="nil"/>
            </w:tcBorders>
            <w:shd w:val="clear" w:color="auto" w:fill="auto"/>
            <w:tcMar>
              <w:top w:w="0" w:type="dxa"/>
              <w:left w:w="28" w:type="dxa"/>
              <w:bottom w:w="0" w:type="dxa"/>
              <w:right w:w="28" w:type="dxa"/>
            </w:tcMar>
          </w:tcPr>
          <w:p w14:paraId="4107B585" w14:textId="77777777" w:rsidR="00192F0B" w:rsidRPr="00D7639E" w:rsidRDefault="00192F0B" w:rsidP="000E46C9">
            <w:pPr>
              <w:snapToGrid w:val="0"/>
              <w:rPr>
                <w:rFonts w:asciiTheme="minorHAnsi" w:hAnsiTheme="minorHAnsi" w:cstheme="minorHAnsi"/>
                <w:sz w:val="21"/>
                <w:szCs w:val="21"/>
              </w:rPr>
            </w:pPr>
          </w:p>
        </w:tc>
        <w:tc>
          <w:tcPr>
            <w:tcW w:w="293" w:type="pct"/>
            <w:tcBorders>
              <w:top w:val="single" w:sz="8" w:space="0" w:color="auto"/>
              <w:bottom w:val="nil"/>
            </w:tcBorders>
            <w:shd w:val="clear" w:color="auto" w:fill="auto"/>
            <w:tcMar>
              <w:top w:w="0" w:type="dxa"/>
              <w:left w:w="28" w:type="dxa"/>
              <w:bottom w:w="0" w:type="dxa"/>
              <w:right w:w="28" w:type="dxa"/>
            </w:tcMar>
          </w:tcPr>
          <w:p w14:paraId="5FCB888E" w14:textId="77777777" w:rsidR="00192F0B" w:rsidRPr="00D7639E" w:rsidRDefault="00192F0B" w:rsidP="000E46C9">
            <w:pPr>
              <w:snapToGrid w:val="0"/>
              <w:rPr>
                <w:rFonts w:asciiTheme="minorHAnsi" w:hAnsiTheme="minorHAnsi" w:cstheme="minorHAnsi"/>
                <w:sz w:val="21"/>
                <w:szCs w:val="21"/>
              </w:rPr>
            </w:pPr>
          </w:p>
        </w:tc>
        <w:tc>
          <w:tcPr>
            <w:tcW w:w="313" w:type="pct"/>
            <w:tcBorders>
              <w:top w:val="single" w:sz="8" w:space="0" w:color="auto"/>
              <w:bottom w:val="nil"/>
            </w:tcBorders>
            <w:shd w:val="clear" w:color="auto" w:fill="auto"/>
            <w:tcMar>
              <w:top w:w="0" w:type="dxa"/>
              <w:left w:w="28" w:type="dxa"/>
              <w:bottom w:w="0" w:type="dxa"/>
              <w:right w:w="28" w:type="dxa"/>
            </w:tcMar>
          </w:tcPr>
          <w:p w14:paraId="1E42963D" w14:textId="77777777" w:rsidR="00192F0B" w:rsidRPr="00D7639E" w:rsidRDefault="00192F0B" w:rsidP="000E46C9">
            <w:pPr>
              <w:snapToGrid w:val="0"/>
              <w:rPr>
                <w:rFonts w:asciiTheme="minorHAnsi" w:hAnsiTheme="minorHAnsi" w:cstheme="minorHAnsi"/>
                <w:sz w:val="21"/>
                <w:szCs w:val="21"/>
              </w:rPr>
            </w:pPr>
          </w:p>
        </w:tc>
        <w:tc>
          <w:tcPr>
            <w:tcW w:w="791" w:type="pct"/>
            <w:tcBorders>
              <w:top w:val="single" w:sz="8" w:space="0" w:color="auto"/>
              <w:bottom w:val="nil"/>
            </w:tcBorders>
            <w:shd w:val="clear" w:color="auto" w:fill="auto"/>
            <w:tcMar>
              <w:top w:w="0" w:type="dxa"/>
              <w:left w:w="28" w:type="dxa"/>
              <w:bottom w:w="0" w:type="dxa"/>
              <w:right w:w="28" w:type="dxa"/>
            </w:tcMar>
          </w:tcPr>
          <w:p w14:paraId="7B8A7627" w14:textId="43CCFE16" w:rsidR="00192F0B" w:rsidRPr="00D7639E" w:rsidRDefault="00192F0B" w:rsidP="000E46C9">
            <w:pPr>
              <w:snapToGrid w:val="0"/>
              <w:rPr>
                <w:rFonts w:asciiTheme="minorHAnsi" w:hAnsiTheme="minorHAnsi" w:cstheme="minorHAnsi"/>
                <w:sz w:val="21"/>
                <w:szCs w:val="21"/>
              </w:rPr>
            </w:pPr>
          </w:p>
        </w:tc>
        <w:tc>
          <w:tcPr>
            <w:tcW w:w="374" w:type="pct"/>
            <w:gridSpan w:val="2"/>
            <w:tcBorders>
              <w:top w:val="single" w:sz="8" w:space="0" w:color="auto"/>
              <w:bottom w:val="nil"/>
              <w:right w:val="single" w:sz="8" w:space="0" w:color="auto"/>
            </w:tcBorders>
            <w:shd w:val="clear" w:color="auto" w:fill="auto"/>
            <w:tcMar>
              <w:top w:w="0" w:type="dxa"/>
              <w:left w:w="28" w:type="dxa"/>
              <w:bottom w:w="0" w:type="dxa"/>
              <w:right w:w="28" w:type="dxa"/>
            </w:tcMar>
          </w:tcPr>
          <w:p w14:paraId="7DA7A566" w14:textId="77777777" w:rsidR="00192F0B" w:rsidRPr="00D7639E" w:rsidRDefault="00192F0B" w:rsidP="000E46C9">
            <w:pPr>
              <w:snapToGrid w:val="0"/>
              <w:rPr>
                <w:rFonts w:asciiTheme="minorHAnsi" w:hAnsiTheme="minorHAnsi" w:cstheme="minorHAnsi"/>
                <w:sz w:val="21"/>
                <w:szCs w:val="21"/>
              </w:rPr>
            </w:pPr>
          </w:p>
        </w:tc>
      </w:tr>
      <w:tr w:rsidR="000E46C9" w:rsidRPr="00D7639E" w14:paraId="20E8FB74" w14:textId="77777777" w:rsidTr="006D3FD6">
        <w:tblPrEx>
          <w:tblCellMar>
            <w:left w:w="57" w:type="dxa"/>
            <w:right w:w="57" w:type="dxa"/>
          </w:tblCellMar>
        </w:tblPrEx>
        <w:trPr>
          <w:trHeight w:val="689"/>
        </w:trPr>
        <w:tc>
          <w:tcPr>
            <w:tcW w:w="113" w:type="pct"/>
            <w:tcBorders>
              <w:top w:val="single" w:sz="8" w:space="0" w:color="auto"/>
              <w:left w:val="single" w:sz="8" w:space="0" w:color="auto"/>
              <w:bottom w:val="nil"/>
            </w:tcBorders>
            <w:tcMar>
              <w:top w:w="0" w:type="dxa"/>
              <w:left w:w="28" w:type="dxa"/>
              <w:bottom w:w="0" w:type="dxa"/>
              <w:right w:w="28" w:type="dxa"/>
            </w:tcMar>
          </w:tcPr>
          <w:p w14:paraId="28D0174D" w14:textId="696D47E7"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18</w:t>
            </w:r>
          </w:p>
        </w:tc>
        <w:tc>
          <w:tcPr>
            <w:tcW w:w="2831" w:type="pct"/>
            <w:tcBorders>
              <w:top w:val="single" w:sz="8" w:space="0" w:color="auto"/>
              <w:left w:val="single" w:sz="8" w:space="0" w:color="auto"/>
              <w:bottom w:val="nil"/>
            </w:tcBorders>
            <w:shd w:val="clear" w:color="auto" w:fill="auto"/>
            <w:tcMar>
              <w:top w:w="0" w:type="dxa"/>
              <w:left w:w="28" w:type="dxa"/>
              <w:bottom w:w="0" w:type="dxa"/>
              <w:right w:w="28" w:type="dxa"/>
            </w:tcMar>
            <w:vAlign w:val="center"/>
          </w:tcPr>
          <w:p w14:paraId="64786C7F" w14:textId="476FD877" w:rsidR="00192F0B" w:rsidRPr="00E6189B" w:rsidRDefault="00192F0B" w:rsidP="000E46C9">
            <w:pPr>
              <w:pStyle w:val="Corpotesto"/>
              <w:autoSpaceDE w:val="0"/>
              <w:spacing w:after="0" w:line="225" w:lineRule="atLeast"/>
              <w:jc w:val="both"/>
              <w:rPr>
                <w:rFonts w:asciiTheme="minorHAnsi" w:hAnsiTheme="minorHAnsi" w:cstheme="minorHAnsi"/>
                <w:sz w:val="21"/>
                <w:szCs w:val="21"/>
              </w:rPr>
            </w:pPr>
            <w:r w:rsidRPr="00D7639E">
              <w:rPr>
                <w:rFonts w:asciiTheme="minorHAnsi" w:hAnsiTheme="minorHAnsi" w:cstheme="minorHAnsi"/>
                <w:color w:val="333333"/>
                <w:sz w:val="21"/>
                <w:szCs w:val="21"/>
              </w:rPr>
              <w:t>L'avviso/</w:t>
            </w:r>
            <w:r w:rsidRPr="00E6189B">
              <w:rPr>
                <w:rFonts w:asciiTheme="minorHAnsi" w:hAnsiTheme="minorHAnsi" w:cstheme="minorHAnsi"/>
                <w:sz w:val="21"/>
                <w:szCs w:val="21"/>
              </w:rPr>
              <w:t>circolare/accordo prevede tra i requisiti di ammissibilità relativi ai requisiti oggettivi del progetto:</w:t>
            </w:r>
          </w:p>
          <w:p w14:paraId="7AE726D0" w14:textId="77777777"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E6189B">
              <w:rPr>
                <w:rFonts w:asciiTheme="minorHAnsi" w:hAnsiTheme="minorHAnsi" w:cstheme="minorHAnsi"/>
                <w:sz w:val="21"/>
                <w:szCs w:val="21"/>
              </w:rPr>
              <w:t xml:space="preserve">a) la rispondenza del progetto </w:t>
            </w:r>
            <w:r w:rsidRPr="00D7639E">
              <w:rPr>
                <w:rFonts w:asciiTheme="minorHAnsi" w:hAnsiTheme="minorHAnsi" w:cstheme="minorHAnsi"/>
                <w:color w:val="333333"/>
                <w:sz w:val="21"/>
                <w:szCs w:val="21"/>
              </w:rPr>
              <w:t>alle tipologie di intervento previste nella Misura/Investimento del PNRR?</w:t>
            </w:r>
          </w:p>
          <w:p w14:paraId="10C9023C" w14:textId="77777777"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b) la presenza, se previsto, di un eventuale co-finanziamento del progetto?</w:t>
            </w:r>
          </w:p>
          <w:p w14:paraId="0A677744" w14:textId="77777777"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 xml:space="preserve">c) la presenza della localizzazione del progetto in una area ammissibile ai benefici (per esempio il finanziamento di interventi riconducibili nell’area del Mezzogiorno, se pertinente e qualora il criterio non sia previsto come criterio di valutazione)? </w:t>
            </w:r>
          </w:p>
          <w:p w14:paraId="3E571969" w14:textId="77777777"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d) la coerenza con la Normativa Comunitaria, il PNRR ed i relativi documenti attuativi, e la conformità con la normativa di settore?</w:t>
            </w:r>
          </w:p>
          <w:p w14:paraId="733E0708" w14:textId="327C522B" w:rsidR="00192F0B" w:rsidRPr="00D7639E" w:rsidRDefault="00192F0B" w:rsidP="000E46C9">
            <w:pPr>
              <w:pStyle w:val="Corpotesto"/>
              <w:autoSpaceDE w:val="0"/>
              <w:spacing w:after="0" w:line="225" w:lineRule="atLeast"/>
              <w:jc w:val="both"/>
              <w:rPr>
                <w:rFonts w:asciiTheme="minorHAnsi" w:hAnsiTheme="minorHAnsi" w:cstheme="minorHAnsi"/>
                <w:color w:val="333333"/>
                <w:sz w:val="21"/>
                <w:szCs w:val="21"/>
              </w:rPr>
            </w:pPr>
            <w:r w:rsidRPr="00D7639E">
              <w:rPr>
                <w:rFonts w:asciiTheme="minorHAnsi" w:hAnsiTheme="minorHAnsi" w:cstheme="minorHAnsi"/>
                <w:color w:val="333333"/>
                <w:sz w:val="21"/>
                <w:szCs w:val="21"/>
              </w:rPr>
              <w:t>e) il rispetto della tempistica di realizzazione delle attività progettuali?</w:t>
            </w:r>
          </w:p>
        </w:tc>
        <w:tc>
          <w:tcPr>
            <w:tcW w:w="285" w:type="pct"/>
            <w:gridSpan w:val="2"/>
            <w:tcBorders>
              <w:top w:val="single" w:sz="8" w:space="0" w:color="auto"/>
              <w:bottom w:val="nil"/>
            </w:tcBorders>
            <w:shd w:val="clear" w:color="auto" w:fill="auto"/>
            <w:tcMar>
              <w:top w:w="0" w:type="dxa"/>
              <w:left w:w="28" w:type="dxa"/>
              <w:bottom w:w="0" w:type="dxa"/>
              <w:right w:w="28" w:type="dxa"/>
            </w:tcMar>
          </w:tcPr>
          <w:p w14:paraId="2DA0AE60" w14:textId="77777777" w:rsidR="00192F0B" w:rsidRPr="00D7639E" w:rsidRDefault="00192F0B" w:rsidP="000E46C9">
            <w:pPr>
              <w:snapToGrid w:val="0"/>
              <w:rPr>
                <w:rFonts w:asciiTheme="minorHAnsi" w:hAnsiTheme="minorHAnsi" w:cstheme="minorHAnsi"/>
                <w:sz w:val="21"/>
                <w:szCs w:val="21"/>
              </w:rPr>
            </w:pPr>
          </w:p>
        </w:tc>
        <w:tc>
          <w:tcPr>
            <w:tcW w:w="293" w:type="pct"/>
            <w:tcBorders>
              <w:top w:val="single" w:sz="8" w:space="0" w:color="auto"/>
              <w:bottom w:val="nil"/>
            </w:tcBorders>
            <w:shd w:val="clear" w:color="auto" w:fill="auto"/>
            <w:tcMar>
              <w:top w:w="0" w:type="dxa"/>
              <w:left w:w="28" w:type="dxa"/>
              <w:bottom w:w="0" w:type="dxa"/>
              <w:right w:w="28" w:type="dxa"/>
            </w:tcMar>
          </w:tcPr>
          <w:p w14:paraId="084E6515" w14:textId="77777777" w:rsidR="00192F0B" w:rsidRPr="00D7639E" w:rsidRDefault="00192F0B" w:rsidP="000E46C9">
            <w:pPr>
              <w:snapToGrid w:val="0"/>
              <w:rPr>
                <w:rFonts w:asciiTheme="minorHAnsi" w:hAnsiTheme="minorHAnsi" w:cstheme="minorHAnsi"/>
                <w:sz w:val="21"/>
                <w:szCs w:val="21"/>
              </w:rPr>
            </w:pPr>
          </w:p>
        </w:tc>
        <w:tc>
          <w:tcPr>
            <w:tcW w:w="313" w:type="pct"/>
            <w:tcBorders>
              <w:top w:val="single" w:sz="8" w:space="0" w:color="auto"/>
              <w:bottom w:val="nil"/>
            </w:tcBorders>
            <w:shd w:val="clear" w:color="auto" w:fill="auto"/>
            <w:tcMar>
              <w:top w:w="0" w:type="dxa"/>
              <w:left w:w="28" w:type="dxa"/>
              <w:bottom w:w="0" w:type="dxa"/>
              <w:right w:w="28" w:type="dxa"/>
            </w:tcMar>
          </w:tcPr>
          <w:p w14:paraId="42887FB1" w14:textId="77777777" w:rsidR="00192F0B" w:rsidRPr="00D7639E" w:rsidRDefault="00192F0B" w:rsidP="000E46C9">
            <w:pPr>
              <w:snapToGrid w:val="0"/>
              <w:rPr>
                <w:rFonts w:asciiTheme="minorHAnsi" w:hAnsiTheme="minorHAnsi" w:cstheme="minorHAnsi"/>
                <w:sz w:val="21"/>
                <w:szCs w:val="21"/>
              </w:rPr>
            </w:pPr>
          </w:p>
        </w:tc>
        <w:tc>
          <w:tcPr>
            <w:tcW w:w="791" w:type="pct"/>
            <w:tcBorders>
              <w:top w:val="single" w:sz="8" w:space="0" w:color="auto"/>
              <w:bottom w:val="nil"/>
            </w:tcBorders>
            <w:shd w:val="clear" w:color="auto" w:fill="auto"/>
            <w:tcMar>
              <w:top w:w="0" w:type="dxa"/>
              <w:left w:w="28" w:type="dxa"/>
              <w:bottom w:w="0" w:type="dxa"/>
              <w:right w:w="28" w:type="dxa"/>
            </w:tcMar>
          </w:tcPr>
          <w:p w14:paraId="09977176" w14:textId="68301C82" w:rsidR="00192F0B" w:rsidRPr="00D7639E" w:rsidRDefault="00192F0B" w:rsidP="000E46C9">
            <w:pPr>
              <w:snapToGrid w:val="0"/>
              <w:rPr>
                <w:rFonts w:asciiTheme="minorHAnsi" w:hAnsiTheme="minorHAnsi" w:cstheme="minorHAnsi"/>
                <w:sz w:val="21"/>
                <w:szCs w:val="21"/>
              </w:rPr>
            </w:pPr>
          </w:p>
        </w:tc>
        <w:tc>
          <w:tcPr>
            <w:tcW w:w="374" w:type="pct"/>
            <w:gridSpan w:val="2"/>
            <w:tcBorders>
              <w:right w:val="single" w:sz="8" w:space="0" w:color="auto"/>
            </w:tcBorders>
            <w:shd w:val="clear" w:color="auto" w:fill="auto"/>
            <w:tcMar>
              <w:top w:w="0" w:type="dxa"/>
              <w:left w:w="28" w:type="dxa"/>
              <w:bottom w:w="0" w:type="dxa"/>
              <w:right w:w="28" w:type="dxa"/>
            </w:tcMar>
          </w:tcPr>
          <w:p w14:paraId="1C8E79F2" w14:textId="77777777" w:rsidR="00192F0B" w:rsidRPr="00D7639E" w:rsidRDefault="00192F0B" w:rsidP="000E46C9">
            <w:pPr>
              <w:snapToGrid w:val="0"/>
              <w:rPr>
                <w:rFonts w:asciiTheme="minorHAnsi" w:hAnsiTheme="minorHAnsi" w:cstheme="minorHAnsi"/>
                <w:sz w:val="21"/>
                <w:szCs w:val="21"/>
              </w:rPr>
            </w:pPr>
          </w:p>
        </w:tc>
      </w:tr>
      <w:tr w:rsidR="000E46C9" w:rsidRPr="00D7639E" w14:paraId="783D138E"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61A4E1F5" w14:textId="79DB9E00"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19</w:t>
            </w:r>
          </w:p>
        </w:tc>
        <w:tc>
          <w:tcPr>
            <w:tcW w:w="2831" w:type="pct"/>
            <w:shd w:val="clear" w:color="auto" w:fill="auto"/>
            <w:tcMar>
              <w:top w:w="0" w:type="dxa"/>
              <w:left w:w="28" w:type="dxa"/>
              <w:bottom w:w="0" w:type="dxa"/>
              <w:right w:w="28" w:type="dxa"/>
            </w:tcMar>
            <w:vAlign w:val="center"/>
          </w:tcPr>
          <w:p w14:paraId="08B16ECC" w14:textId="521A9A78"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I criteri di valutazione delle proposte progettuali fanno riferimento alla verifica:</w:t>
            </w:r>
          </w:p>
          <w:p w14:paraId="19F43D50" w14:textId="22A41BA4"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a) dell'efficacia del progetto, intesa come capacità del progetto di raggiungere gli obiettivi assegnati alla misura di riferimento nei tempi indicati dal cronogramma di progetto?</w:t>
            </w:r>
          </w:p>
          <w:p w14:paraId="49E0D830" w14:textId="77777777"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b) efficienza del progetto, intesa come il grado di raggiungimento degli obiettivi con il minimo consumo possibile di risorse?</w:t>
            </w:r>
          </w:p>
          <w:p w14:paraId="51D29722" w14:textId="77777777"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c) utilità del progetto, intesa come la convenienza per la “comunità” di riferimento, ovvero misurare quanto gli impatti del progetto rispondano effettivamente ed equamente ai bisogni socio-economici, ambientali e culturali del contesto di riferimento?</w:t>
            </w:r>
          </w:p>
          <w:p w14:paraId="7441F160" w14:textId="6466EFB5"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d) della sostenibilità/durabilità del progetto, intesa come capacità del progetto di sostenersi nel tempo e nelle successive fasi di gestione ed attuazione.</w:t>
            </w:r>
          </w:p>
        </w:tc>
        <w:tc>
          <w:tcPr>
            <w:tcW w:w="285" w:type="pct"/>
            <w:gridSpan w:val="2"/>
            <w:shd w:val="clear" w:color="auto" w:fill="auto"/>
            <w:tcMar>
              <w:top w:w="0" w:type="dxa"/>
              <w:left w:w="28" w:type="dxa"/>
              <w:bottom w:w="0" w:type="dxa"/>
              <w:right w:w="28" w:type="dxa"/>
            </w:tcMar>
          </w:tcPr>
          <w:p w14:paraId="20D5EF1B"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4A42A2C5"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796B2FBD"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F830BB6" w14:textId="7E561BDD"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1D30E7E6" w14:textId="77777777" w:rsidR="00192F0B" w:rsidRPr="00D7639E" w:rsidRDefault="00192F0B" w:rsidP="000E46C9">
            <w:pPr>
              <w:snapToGrid w:val="0"/>
              <w:rPr>
                <w:rFonts w:asciiTheme="minorHAnsi" w:hAnsiTheme="minorHAnsi" w:cstheme="minorHAnsi"/>
                <w:sz w:val="21"/>
                <w:szCs w:val="21"/>
              </w:rPr>
            </w:pPr>
          </w:p>
        </w:tc>
      </w:tr>
      <w:tr w:rsidR="00192F0B" w:rsidRPr="00D7639E" w14:paraId="3BA67090" w14:textId="77777777" w:rsidTr="000E46C9">
        <w:tblPrEx>
          <w:tblCellMar>
            <w:left w:w="57" w:type="dxa"/>
            <w:right w:w="57" w:type="dxa"/>
          </w:tblCellMar>
        </w:tblPrEx>
        <w:trPr>
          <w:trHeight w:val="23"/>
        </w:trPr>
        <w:tc>
          <w:tcPr>
            <w:tcW w:w="113" w:type="pct"/>
            <w:shd w:val="clear" w:color="auto" w:fill="0070C0"/>
            <w:tcMar>
              <w:top w:w="0" w:type="dxa"/>
              <w:left w:w="28" w:type="dxa"/>
              <w:bottom w:w="0" w:type="dxa"/>
              <w:right w:w="28" w:type="dxa"/>
            </w:tcMar>
          </w:tcPr>
          <w:p w14:paraId="1BA18353" w14:textId="77777777" w:rsidR="00192F0B" w:rsidRPr="00D7639E" w:rsidRDefault="00192F0B"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3EBAEB64" w14:textId="0D7D5138" w:rsidR="00192F0B" w:rsidRPr="00D7639E" w:rsidRDefault="00192F0B" w:rsidP="000E46C9">
            <w:pPr>
              <w:jc w:val="center"/>
              <w:rPr>
                <w:rFonts w:asciiTheme="minorHAnsi" w:hAnsiTheme="minorHAnsi" w:cstheme="minorHAnsi"/>
                <w:sz w:val="21"/>
                <w:szCs w:val="21"/>
              </w:rPr>
            </w:pPr>
            <w:r w:rsidRPr="00D7639E">
              <w:rPr>
                <w:rFonts w:asciiTheme="minorHAnsi" w:hAnsiTheme="minorHAnsi" w:cstheme="minorHAnsi"/>
                <w:color w:val="FFFFFF" w:themeColor="background1"/>
                <w:sz w:val="21"/>
                <w:szCs w:val="21"/>
              </w:rPr>
              <w:t>Verifica elementi minimi della sezione "Obblighi del Soggetto attuatore"</w:t>
            </w:r>
          </w:p>
        </w:tc>
        <w:tc>
          <w:tcPr>
            <w:tcW w:w="2056" w:type="pct"/>
            <w:gridSpan w:val="7"/>
            <w:shd w:val="clear" w:color="auto" w:fill="0070C0"/>
            <w:tcMar>
              <w:top w:w="0" w:type="dxa"/>
              <w:left w:w="28" w:type="dxa"/>
              <w:bottom w:w="0" w:type="dxa"/>
              <w:right w:w="28" w:type="dxa"/>
            </w:tcMar>
          </w:tcPr>
          <w:p w14:paraId="4918133A" w14:textId="756671E7" w:rsidR="00192F0B" w:rsidRPr="00D7639E" w:rsidRDefault="00192F0B" w:rsidP="000E46C9">
            <w:pPr>
              <w:snapToGrid w:val="0"/>
              <w:rPr>
                <w:rFonts w:asciiTheme="minorHAnsi" w:hAnsiTheme="minorHAnsi" w:cstheme="minorHAnsi"/>
                <w:sz w:val="21"/>
                <w:szCs w:val="21"/>
              </w:rPr>
            </w:pPr>
          </w:p>
        </w:tc>
      </w:tr>
      <w:tr w:rsidR="000E46C9" w:rsidRPr="00D7639E" w14:paraId="0E62F001"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5BE299F1" w14:textId="0E337E0A"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20</w:t>
            </w:r>
          </w:p>
        </w:tc>
        <w:tc>
          <w:tcPr>
            <w:tcW w:w="2831" w:type="pct"/>
            <w:shd w:val="clear" w:color="auto" w:fill="auto"/>
            <w:tcMar>
              <w:top w:w="0" w:type="dxa"/>
              <w:left w:w="28" w:type="dxa"/>
              <w:bottom w:w="0" w:type="dxa"/>
              <w:right w:w="28" w:type="dxa"/>
            </w:tcMar>
            <w:vAlign w:val="center"/>
          </w:tcPr>
          <w:p w14:paraId="4F14AAA4" w14:textId="1E37C08D"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L'avviso/circolare/accordo, ecc. indica tra gli obblighi in capo ai Soggetti attuatori:</w:t>
            </w:r>
          </w:p>
          <w:p w14:paraId="66E32BF8"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a) l’avvio tempestivo delle attività progettuali per non incorrere in ritardi attuativi e concludere il progetto nella forma, nei modi e nei tempi previsti e di sottoporre all’Amministrazione Responsabile di Misura le eventuali modifiche al progetto</w:t>
            </w:r>
          </w:p>
          <w:p w14:paraId="341AB37E"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b) l’adozione di un'apposita codificazione contabile e informatizzata per tutte le transazioni relative al progetto per assicurare la tracciabilità dell’utilizzo delle risorse del PNRR</w:t>
            </w:r>
          </w:p>
          <w:p w14:paraId="7F64BFE9" w14:textId="25AD8B74"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c) l’adozione di misure adeguate volte a rispettare il principio di sana gestione finanziaria secondo quanto disciplinato nel Regolamento finanziario (UE, Euratom) 2018/1046 e nell’art. 22 del Reg. (UE) 2021/240, in particolare in materia di prevenzione dei conflitti di interessi, delle frodi, della corruzione e di recupero e restituzione dei fondi che sono stati indebitamente assegnati</w:t>
            </w:r>
          </w:p>
          <w:p w14:paraId="5723575D"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d) l’effettuazione dei controlli di gestione e dei controlli amministrativo-contabili previsti dalla legislazione nazionale applicabile per garantire la regolarità delle procedure e delle spese sostenute prima di rendicontarle all’Amministrazione Responsabile di Intervento, nonché la riferibilità delle spese al progetto ammesso al finanziamento sul PNRR</w:t>
            </w:r>
          </w:p>
          <w:p w14:paraId="01DB5F3C"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e) la presentazione della rendicontazione delle spese effettivamente sostenute o dei costi esposti maturati nel caso di ricorso alle opzioni semplificate in materia di costi, nei tempi e nei modi previsti dall'avviso pubblico</w:t>
            </w:r>
          </w:p>
          <w:p w14:paraId="57E1291B"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f) la rendicontazione degli indicatori di realizzazione associati al progetto, in riferimento al contributo al perseguimento dei target e milestone del Piano.</w:t>
            </w:r>
          </w:p>
          <w:p w14:paraId="73F2E65F"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g) gli obblighi in materia di comunicazione e informazione previsti dall’art. 34 del Reg. (UE) 2021/241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il logo dell’Unione europea e fornire un’adeguata diffusione e promozione del progetto, anche online, sia web che social, in linea con quanto previsto dalla Strategia di Comunicazione del PNRR</w:t>
            </w:r>
          </w:p>
          <w:p w14:paraId="487CBB21" w14:textId="3F34F74D"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h) l’obbligo di rilevazione e imputazione nel sistema informativo dei dati di monitoraggio sull’avanzamento procedurale, fisico e finanziario del progetto secondo quanto previsto dall’art. 22.2 lettera d) del Reg. (UE) 2021/241, nonché sul conseguimento di eventuali milestone e target associati ad essi e della documentazione probatoria pertinente</w:t>
            </w:r>
          </w:p>
          <w:p w14:paraId="7423BB20" w14:textId="76C0EF7C"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i) la conservazione della documentazione progettuale in fascicoli cartacei o informatici per  assicurare la completa tracciabilità delle operazioni - nel rispetto di quanto previsto all’art. 9 punto 4 del DL 77 del 315/2021 convertito con  legge 29</w:t>
            </w:r>
            <w:r w:rsidR="00E6189B" w:rsidRPr="006D3FD6">
              <w:rPr>
                <w:rFonts w:asciiTheme="minorHAnsi" w:hAnsiTheme="minorHAnsi" w:cstheme="minorHAnsi"/>
                <w:sz w:val="21"/>
                <w:szCs w:val="21"/>
              </w:rPr>
              <w:t>/7/</w:t>
            </w:r>
            <w:r w:rsidRPr="006D3FD6">
              <w:rPr>
                <w:rFonts w:asciiTheme="minorHAnsi" w:hAnsiTheme="minorHAnsi" w:cstheme="minorHAnsi"/>
                <w:sz w:val="21"/>
                <w:szCs w:val="21"/>
              </w:rPr>
              <w:t>2021, n. 108 - che, nelle diverse fasi di controllo e verifica previste dal sistema di gestione e controllo del PNRR, dovranno essere messi prontamente a disposizione su richiesta dell’Amministrazione Responsabile dell’Investimento, del Servizio centrale per il PNRR, dell’Organismo di Audit, della Commissione europea, dell’OLAF, della Corte dei Conti europea (ECA), della Procura europea (EPPO) e delle competenti Autorità giudiziarie nazionali</w:t>
            </w:r>
          </w:p>
          <w:p w14:paraId="19CEA82C"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 xml:space="preserve">l) rispetto dell’obbligo di richiesta CUP di progetto e conseguente indicazione dello stesso su tutti gli atti amministrativo/contabili </w:t>
            </w:r>
          </w:p>
          <w:p w14:paraId="2816690B" w14:textId="77777777"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m) rispetto degli obblighi in relazione al perseguimento del principio DNSH e tagging climatico e ambientale, pena la possibilità di sospensione oppure di revoca del finanziamento nel caso di accertamento della violazione di tali principi generali</w:t>
            </w:r>
          </w:p>
          <w:p w14:paraId="5A243259" w14:textId="2185516C" w:rsidR="00192F0B" w:rsidRPr="006D3FD6" w:rsidRDefault="00192F0B" w:rsidP="000E46C9">
            <w:pPr>
              <w:jc w:val="both"/>
              <w:rPr>
                <w:rFonts w:asciiTheme="minorHAnsi" w:hAnsiTheme="minorHAnsi" w:cstheme="minorHAnsi"/>
                <w:sz w:val="21"/>
                <w:szCs w:val="21"/>
              </w:rPr>
            </w:pPr>
            <w:r w:rsidRPr="006D3FD6">
              <w:rPr>
                <w:rFonts w:asciiTheme="minorHAnsi" w:hAnsiTheme="minorHAnsi" w:cstheme="minorHAnsi"/>
                <w:sz w:val="21"/>
                <w:szCs w:val="21"/>
              </w:rPr>
              <w:t>n) rispetto dell’art. 8, punto 5 del DL 31</w:t>
            </w:r>
            <w:r w:rsidR="00E6189B" w:rsidRPr="006D3FD6">
              <w:rPr>
                <w:rFonts w:asciiTheme="minorHAnsi" w:hAnsiTheme="minorHAnsi" w:cstheme="minorHAnsi"/>
                <w:sz w:val="21"/>
                <w:szCs w:val="21"/>
              </w:rPr>
              <w:t>/5/</w:t>
            </w:r>
            <w:r w:rsidRPr="006D3FD6">
              <w:rPr>
                <w:rFonts w:asciiTheme="minorHAnsi" w:hAnsiTheme="minorHAnsi" w:cstheme="minorHAnsi"/>
                <w:sz w:val="21"/>
                <w:szCs w:val="21"/>
              </w:rPr>
              <w:t>2021, n. 77 convertito con legge 29</w:t>
            </w:r>
            <w:r w:rsidR="00E6189B" w:rsidRPr="006D3FD6">
              <w:rPr>
                <w:rFonts w:asciiTheme="minorHAnsi" w:hAnsiTheme="minorHAnsi" w:cstheme="minorHAnsi"/>
                <w:sz w:val="21"/>
                <w:szCs w:val="21"/>
              </w:rPr>
              <w:t>/7/</w:t>
            </w:r>
            <w:r w:rsidRPr="006D3FD6">
              <w:rPr>
                <w:rFonts w:asciiTheme="minorHAnsi" w:hAnsiTheme="minorHAnsi" w:cstheme="minorHAnsi"/>
                <w:sz w:val="21"/>
                <w:szCs w:val="21"/>
              </w:rPr>
              <w:t>2021, n. 108, al fine di salvaguardare il raggiungimento di milestone e target intermedi e finali associati all’Investimento.</w:t>
            </w:r>
          </w:p>
        </w:tc>
        <w:tc>
          <w:tcPr>
            <w:tcW w:w="285" w:type="pct"/>
            <w:gridSpan w:val="2"/>
            <w:shd w:val="clear" w:color="auto" w:fill="auto"/>
            <w:tcMar>
              <w:top w:w="0" w:type="dxa"/>
              <w:left w:w="28" w:type="dxa"/>
              <w:bottom w:w="0" w:type="dxa"/>
              <w:right w:w="28" w:type="dxa"/>
            </w:tcMar>
          </w:tcPr>
          <w:p w14:paraId="39AC5706"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23936117"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8007603"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74BC35F1" w14:textId="654D352D"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6944C5BE" w14:textId="77777777" w:rsidR="00192F0B" w:rsidRPr="00D7639E" w:rsidRDefault="00192F0B" w:rsidP="000E46C9">
            <w:pPr>
              <w:snapToGrid w:val="0"/>
              <w:rPr>
                <w:rFonts w:asciiTheme="minorHAnsi" w:hAnsiTheme="minorHAnsi" w:cstheme="minorHAnsi"/>
                <w:sz w:val="21"/>
                <w:szCs w:val="21"/>
              </w:rPr>
            </w:pPr>
          </w:p>
        </w:tc>
      </w:tr>
      <w:tr w:rsidR="000E46C9" w:rsidRPr="00D7639E" w14:paraId="0209349B" w14:textId="77777777" w:rsidTr="006D3FD6">
        <w:tblPrEx>
          <w:tblCellMar>
            <w:left w:w="57" w:type="dxa"/>
            <w:right w:w="57" w:type="dxa"/>
          </w:tblCellMar>
        </w:tblPrEx>
        <w:trPr>
          <w:trHeight w:val="285"/>
        </w:trPr>
        <w:tc>
          <w:tcPr>
            <w:tcW w:w="113" w:type="pct"/>
            <w:tcMar>
              <w:top w:w="0" w:type="dxa"/>
              <w:left w:w="28" w:type="dxa"/>
              <w:bottom w:w="0" w:type="dxa"/>
              <w:right w:w="28" w:type="dxa"/>
            </w:tcMar>
          </w:tcPr>
          <w:p w14:paraId="5A5168C3" w14:textId="38E325F7"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21</w:t>
            </w:r>
          </w:p>
        </w:tc>
        <w:tc>
          <w:tcPr>
            <w:tcW w:w="2831" w:type="pct"/>
            <w:shd w:val="clear" w:color="auto" w:fill="auto"/>
            <w:tcMar>
              <w:top w:w="0" w:type="dxa"/>
              <w:left w:w="28" w:type="dxa"/>
              <w:bottom w:w="0" w:type="dxa"/>
              <w:right w:w="28" w:type="dxa"/>
            </w:tcMar>
            <w:vAlign w:val="center"/>
          </w:tcPr>
          <w:p w14:paraId="049E1203" w14:textId="1F389FA6"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L'avviso/circolare/accordo prevede la sottoscrizione, da parte del Soggetto attuatore proponente, di un'autodichiarazione relativa al rispetto dei principi previsti per gli interventi del PNRR contenente anche il dettaglio degli impegni da assumere?</w:t>
            </w:r>
          </w:p>
        </w:tc>
        <w:tc>
          <w:tcPr>
            <w:tcW w:w="285" w:type="pct"/>
            <w:gridSpan w:val="2"/>
            <w:shd w:val="clear" w:color="auto" w:fill="auto"/>
            <w:tcMar>
              <w:top w:w="0" w:type="dxa"/>
              <w:left w:w="28" w:type="dxa"/>
              <w:bottom w:w="0" w:type="dxa"/>
              <w:right w:w="28" w:type="dxa"/>
            </w:tcMar>
          </w:tcPr>
          <w:p w14:paraId="3F25A0AE"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219217C4"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7CA68AE6"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4D9171D9" w14:textId="740DD838"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501CF5A9" w14:textId="77777777" w:rsidR="00192F0B" w:rsidRPr="00D7639E" w:rsidRDefault="00192F0B" w:rsidP="000E46C9">
            <w:pPr>
              <w:snapToGrid w:val="0"/>
              <w:rPr>
                <w:rFonts w:asciiTheme="minorHAnsi" w:hAnsiTheme="minorHAnsi" w:cstheme="minorHAnsi"/>
                <w:sz w:val="21"/>
                <w:szCs w:val="21"/>
              </w:rPr>
            </w:pPr>
          </w:p>
        </w:tc>
      </w:tr>
      <w:tr w:rsidR="00192F0B" w:rsidRPr="00D7639E" w14:paraId="11C33DD0" w14:textId="77777777" w:rsidTr="000E46C9">
        <w:tblPrEx>
          <w:tblCellMar>
            <w:left w:w="57" w:type="dxa"/>
            <w:right w:w="57" w:type="dxa"/>
          </w:tblCellMar>
        </w:tblPrEx>
        <w:trPr>
          <w:trHeight w:val="142"/>
        </w:trPr>
        <w:tc>
          <w:tcPr>
            <w:tcW w:w="113" w:type="pct"/>
            <w:shd w:val="clear" w:color="auto" w:fill="0070C0"/>
            <w:tcMar>
              <w:top w:w="0" w:type="dxa"/>
              <w:left w:w="28" w:type="dxa"/>
              <w:bottom w:w="0" w:type="dxa"/>
              <w:right w:w="28" w:type="dxa"/>
            </w:tcMar>
          </w:tcPr>
          <w:p w14:paraId="55FE9DAA" w14:textId="77777777" w:rsidR="00192F0B" w:rsidRPr="00D7639E" w:rsidRDefault="00192F0B"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33C01E01" w14:textId="002CE94B" w:rsidR="00192F0B" w:rsidRPr="00B66E16" w:rsidRDefault="00192F0B" w:rsidP="000E46C9">
            <w:pPr>
              <w:jc w:val="center"/>
              <w:rPr>
                <w:rFonts w:asciiTheme="minorHAnsi" w:hAnsiTheme="minorHAnsi" w:cstheme="minorHAnsi"/>
                <w:sz w:val="21"/>
                <w:szCs w:val="21"/>
              </w:rPr>
            </w:pPr>
            <w:r w:rsidRPr="00B66E16">
              <w:rPr>
                <w:rFonts w:asciiTheme="minorHAnsi" w:hAnsiTheme="minorHAnsi" w:cstheme="minorHAnsi"/>
                <w:sz w:val="21"/>
                <w:szCs w:val="21"/>
              </w:rPr>
              <w:t>Verifica elementi minimi sezione "Modalità di gestione degli interventi"</w:t>
            </w:r>
          </w:p>
        </w:tc>
        <w:tc>
          <w:tcPr>
            <w:tcW w:w="2056" w:type="pct"/>
            <w:gridSpan w:val="7"/>
            <w:shd w:val="clear" w:color="auto" w:fill="0070C0"/>
            <w:tcMar>
              <w:top w:w="0" w:type="dxa"/>
              <w:left w:w="28" w:type="dxa"/>
              <w:bottom w:w="0" w:type="dxa"/>
              <w:right w:w="28" w:type="dxa"/>
            </w:tcMar>
          </w:tcPr>
          <w:p w14:paraId="289FB3D8" w14:textId="77777777" w:rsidR="00192F0B" w:rsidRPr="00D7639E" w:rsidRDefault="00192F0B" w:rsidP="000E46C9">
            <w:pPr>
              <w:snapToGrid w:val="0"/>
              <w:rPr>
                <w:rFonts w:asciiTheme="minorHAnsi" w:hAnsiTheme="minorHAnsi" w:cstheme="minorHAnsi"/>
                <w:sz w:val="21"/>
                <w:szCs w:val="21"/>
              </w:rPr>
            </w:pPr>
          </w:p>
        </w:tc>
      </w:tr>
      <w:tr w:rsidR="000E46C9" w:rsidRPr="00D7639E" w14:paraId="30B4ED49" w14:textId="77777777" w:rsidTr="006D3FD6">
        <w:tblPrEx>
          <w:tblCellMar>
            <w:left w:w="57" w:type="dxa"/>
            <w:right w:w="57" w:type="dxa"/>
          </w:tblCellMar>
        </w:tblPrEx>
        <w:trPr>
          <w:trHeight w:val="387"/>
        </w:trPr>
        <w:tc>
          <w:tcPr>
            <w:tcW w:w="113" w:type="pct"/>
            <w:tcMar>
              <w:top w:w="0" w:type="dxa"/>
              <w:left w:w="28" w:type="dxa"/>
              <w:bottom w:w="0" w:type="dxa"/>
              <w:right w:w="28" w:type="dxa"/>
            </w:tcMar>
          </w:tcPr>
          <w:p w14:paraId="4A7096ED" w14:textId="56B7B6C0" w:rsidR="00192F0B" w:rsidRPr="00D7639E" w:rsidRDefault="00192F0B" w:rsidP="000E46C9">
            <w:pPr>
              <w:tabs>
                <w:tab w:val="num" w:pos="360"/>
              </w:tabs>
              <w:suppressAutoHyphens w:val="0"/>
              <w:overflowPunct w:val="0"/>
              <w:autoSpaceDE w:val="0"/>
              <w:autoSpaceDN w:val="0"/>
              <w:adjustRightInd w:val="0"/>
              <w:jc w:val="both"/>
              <w:textAlignment w:val="baseline"/>
              <w:rPr>
                <w:rFonts w:asciiTheme="minorHAnsi" w:hAnsiTheme="minorHAnsi" w:cstheme="minorHAnsi"/>
                <w:sz w:val="21"/>
                <w:szCs w:val="21"/>
              </w:rPr>
            </w:pPr>
            <w:r w:rsidRPr="00D7639E">
              <w:rPr>
                <w:rFonts w:asciiTheme="minorHAnsi" w:hAnsiTheme="minorHAnsi" w:cstheme="minorHAnsi"/>
                <w:sz w:val="21"/>
                <w:szCs w:val="21"/>
              </w:rPr>
              <w:t>22</w:t>
            </w:r>
          </w:p>
        </w:tc>
        <w:tc>
          <w:tcPr>
            <w:tcW w:w="2831" w:type="pct"/>
            <w:shd w:val="clear" w:color="auto" w:fill="auto"/>
            <w:tcMar>
              <w:top w:w="0" w:type="dxa"/>
              <w:left w:w="28" w:type="dxa"/>
              <w:bottom w:w="0" w:type="dxa"/>
              <w:right w:w="28" w:type="dxa"/>
            </w:tcMar>
            <w:vAlign w:val="center"/>
          </w:tcPr>
          <w:p w14:paraId="2FEA4945" w14:textId="23F35E2D" w:rsidR="00192F0B" w:rsidRPr="00B66E16" w:rsidRDefault="00192F0B" w:rsidP="000E46C9">
            <w:pPr>
              <w:tabs>
                <w:tab w:val="num" w:pos="360"/>
              </w:tabs>
              <w:suppressAutoHyphens w:val="0"/>
              <w:overflowPunct w:val="0"/>
              <w:autoSpaceDE w:val="0"/>
              <w:autoSpaceDN w:val="0"/>
              <w:adjustRightInd w:val="0"/>
              <w:jc w:val="both"/>
              <w:textAlignment w:val="baseline"/>
              <w:rPr>
                <w:rFonts w:asciiTheme="minorHAnsi" w:hAnsiTheme="minorHAnsi" w:cstheme="minorHAnsi"/>
                <w:sz w:val="21"/>
                <w:szCs w:val="21"/>
              </w:rPr>
            </w:pPr>
            <w:r w:rsidRPr="00B66E16">
              <w:rPr>
                <w:rFonts w:asciiTheme="minorHAnsi" w:hAnsiTheme="minorHAnsi" w:cstheme="minorHAnsi"/>
                <w:sz w:val="21"/>
                <w:szCs w:val="21"/>
              </w:rPr>
              <w:t>L'avviso/circolare/accordo prevede il richiamo alle modalità di gestione, monitoraggio delle attività, rendicontazione e documentazione da produrre per garantire la corretta attuazione dell’intervento previste nel documento emanato dall’Amministrazione Responsabile di cui all’art. 8 punto 3 del DL 77 del 31 maggio 2021, come modificato dalla legge di conversione 29 luglio 2021, n. 108?</w:t>
            </w:r>
          </w:p>
        </w:tc>
        <w:tc>
          <w:tcPr>
            <w:tcW w:w="285" w:type="pct"/>
            <w:gridSpan w:val="2"/>
            <w:shd w:val="clear" w:color="auto" w:fill="auto"/>
            <w:tcMar>
              <w:top w:w="0" w:type="dxa"/>
              <w:left w:w="28" w:type="dxa"/>
              <w:bottom w:w="0" w:type="dxa"/>
              <w:right w:w="28" w:type="dxa"/>
            </w:tcMar>
          </w:tcPr>
          <w:p w14:paraId="4A09A9EB"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6FC86BA5"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76D67985"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D00E8C4" w14:textId="3F18CC1D"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43FF3584" w14:textId="77777777" w:rsidR="00192F0B" w:rsidRPr="00D7639E" w:rsidRDefault="00192F0B" w:rsidP="000E46C9">
            <w:pPr>
              <w:snapToGrid w:val="0"/>
              <w:rPr>
                <w:rFonts w:asciiTheme="minorHAnsi" w:hAnsiTheme="minorHAnsi" w:cstheme="minorHAnsi"/>
                <w:sz w:val="21"/>
                <w:szCs w:val="21"/>
              </w:rPr>
            </w:pPr>
          </w:p>
        </w:tc>
      </w:tr>
      <w:tr w:rsidR="00192F0B" w:rsidRPr="00D7639E" w14:paraId="5CD2022F" w14:textId="77777777" w:rsidTr="000E46C9">
        <w:tblPrEx>
          <w:tblCellMar>
            <w:left w:w="57" w:type="dxa"/>
            <w:right w:w="57" w:type="dxa"/>
          </w:tblCellMar>
        </w:tblPrEx>
        <w:trPr>
          <w:trHeight w:val="133"/>
        </w:trPr>
        <w:tc>
          <w:tcPr>
            <w:tcW w:w="113" w:type="pct"/>
            <w:shd w:val="clear" w:color="auto" w:fill="0070C0"/>
            <w:tcMar>
              <w:top w:w="0" w:type="dxa"/>
              <w:left w:w="28" w:type="dxa"/>
              <w:bottom w:w="0" w:type="dxa"/>
              <w:right w:w="28" w:type="dxa"/>
            </w:tcMar>
          </w:tcPr>
          <w:p w14:paraId="227291DB" w14:textId="77777777" w:rsidR="00192F0B" w:rsidRPr="00D7639E" w:rsidRDefault="00192F0B"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47769854" w14:textId="5C5ACCE0" w:rsidR="00192F0B" w:rsidRPr="00B66E16" w:rsidRDefault="00192F0B" w:rsidP="000E46C9">
            <w:pPr>
              <w:jc w:val="center"/>
              <w:rPr>
                <w:rFonts w:asciiTheme="minorHAnsi" w:hAnsiTheme="minorHAnsi" w:cstheme="minorHAnsi"/>
                <w:sz w:val="21"/>
                <w:szCs w:val="21"/>
              </w:rPr>
            </w:pPr>
            <w:r w:rsidRPr="00B66E16">
              <w:rPr>
                <w:rFonts w:asciiTheme="minorHAnsi" w:hAnsiTheme="minorHAnsi" w:cstheme="minorHAnsi"/>
                <w:sz w:val="21"/>
                <w:szCs w:val="21"/>
              </w:rPr>
              <w:t>Elementi minimi delle sezioni "Modifiche avviso" e "Modifiche interventi"</w:t>
            </w:r>
          </w:p>
        </w:tc>
        <w:tc>
          <w:tcPr>
            <w:tcW w:w="2056" w:type="pct"/>
            <w:gridSpan w:val="7"/>
            <w:shd w:val="clear" w:color="auto" w:fill="0070C0"/>
            <w:tcMar>
              <w:top w:w="0" w:type="dxa"/>
              <w:left w:w="28" w:type="dxa"/>
              <w:bottom w:w="0" w:type="dxa"/>
              <w:right w:w="28" w:type="dxa"/>
            </w:tcMar>
          </w:tcPr>
          <w:p w14:paraId="68E964EF" w14:textId="77777777" w:rsidR="00192F0B" w:rsidRPr="00D7639E" w:rsidRDefault="00192F0B" w:rsidP="000E46C9">
            <w:pPr>
              <w:snapToGrid w:val="0"/>
              <w:rPr>
                <w:rFonts w:asciiTheme="minorHAnsi" w:hAnsiTheme="minorHAnsi" w:cstheme="minorHAnsi"/>
                <w:sz w:val="21"/>
                <w:szCs w:val="21"/>
              </w:rPr>
            </w:pPr>
          </w:p>
        </w:tc>
      </w:tr>
      <w:tr w:rsidR="000E46C9" w:rsidRPr="00D7639E" w14:paraId="0E857747" w14:textId="77777777" w:rsidTr="006D3FD6">
        <w:tblPrEx>
          <w:tblCellMar>
            <w:left w:w="57" w:type="dxa"/>
            <w:right w:w="57" w:type="dxa"/>
          </w:tblCellMar>
        </w:tblPrEx>
        <w:trPr>
          <w:trHeight w:val="339"/>
        </w:trPr>
        <w:tc>
          <w:tcPr>
            <w:tcW w:w="113" w:type="pct"/>
            <w:tcMar>
              <w:top w:w="0" w:type="dxa"/>
              <w:left w:w="28" w:type="dxa"/>
              <w:bottom w:w="0" w:type="dxa"/>
              <w:right w:w="28" w:type="dxa"/>
            </w:tcMar>
          </w:tcPr>
          <w:p w14:paraId="0FAC0E89" w14:textId="29D10C03"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23</w:t>
            </w:r>
          </w:p>
        </w:tc>
        <w:tc>
          <w:tcPr>
            <w:tcW w:w="2831" w:type="pct"/>
            <w:shd w:val="clear" w:color="auto" w:fill="auto"/>
            <w:tcMar>
              <w:top w:w="0" w:type="dxa"/>
              <w:left w:w="28" w:type="dxa"/>
              <w:bottom w:w="0" w:type="dxa"/>
              <w:right w:w="28" w:type="dxa"/>
            </w:tcMar>
            <w:vAlign w:val="center"/>
          </w:tcPr>
          <w:p w14:paraId="70DD8F34" w14:textId="2052484A"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L'avviso/circolare/accordo specifica che ogni eventuale modifica o integrazione all’avviso/circolare/accordo dovrà essere pubblicata sul sito web dell’Amministrazione Responsabile dell’Investimento e i proponenti saranno tenuti ad attenersi alle eventuali modifiche pubblicate?</w:t>
            </w:r>
          </w:p>
        </w:tc>
        <w:tc>
          <w:tcPr>
            <w:tcW w:w="285" w:type="pct"/>
            <w:gridSpan w:val="2"/>
            <w:shd w:val="clear" w:color="auto" w:fill="auto"/>
            <w:tcMar>
              <w:top w:w="0" w:type="dxa"/>
              <w:left w:w="28" w:type="dxa"/>
              <w:bottom w:w="0" w:type="dxa"/>
              <w:right w:w="28" w:type="dxa"/>
            </w:tcMar>
          </w:tcPr>
          <w:p w14:paraId="7ECBA297"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65297FDA"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041AB7EC"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00E9787" w14:textId="624F341E"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6496F6C3" w14:textId="77777777" w:rsidR="00192F0B" w:rsidRPr="00D7639E" w:rsidRDefault="00192F0B" w:rsidP="000E46C9">
            <w:pPr>
              <w:snapToGrid w:val="0"/>
              <w:rPr>
                <w:rFonts w:asciiTheme="minorHAnsi" w:hAnsiTheme="minorHAnsi" w:cstheme="minorHAnsi"/>
                <w:sz w:val="21"/>
                <w:szCs w:val="21"/>
              </w:rPr>
            </w:pPr>
          </w:p>
        </w:tc>
      </w:tr>
      <w:tr w:rsidR="000E46C9" w:rsidRPr="00D7639E" w14:paraId="6F8959C9" w14:textId="77777777" w:rsidTr="006D3FD6">
        <w:tblPrEx>
          <w:tblCellMar>
            <w:left w:w="57" w:type="dxa"/>
            <w:right w:w="57" w:type="dxa"/>
          </w:tblCellMar>
        </w:tblPrEx>
        <w:trPr>
          <w:trHeight w:val="846"/>
        </w:trPr>
        <w:tc>
          <w:tcPr>
            <w:tcW w:w="113" w:type="pct"/>
            <w:tcMar>
              <w:top w:w="0" w:type="dxa"/>
              <w:left w:w="28" w:type="dxa"/>
              <w:bottom w:w="0" w:type="dxa"/>
              <w:right w:w="28" w:type="dxa"/>
            </w:tcMar>
          </w:tcPr>
          <w:p w14:paraId="2BD34A00" w14:textId="021B7FE3"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24</w:t>
            </w:r>
          </w:p>
        </w:tc>
        <w:tc>
          <w:tcPr>
            <w:tcW w:w="2831" w:type="pct"/>
            <w:shd w:val="clear" w:color="auto" w:fill="auto"/>
            <w:tcMar>
              <w:top w:w="0" w:type="dxa"/>
              <w:left w:w="28" w:type="dxa"/>
              <w:bottom w:w="0" w:type="dxa"/>
              <w:right w:w="28" w:type="dxa"/>
            </w:tcMar>
            <w:vAlign w:val="center"/>
          </w:tcPr>
          <w:p w14:paraId="27FFC550" w14:textId="56B65477"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L'avviso/circolare/accordo, ecc.  specifica che, fatti salvi i casi espressamente previsti dalla normativa vigente, al fine di garantire una maggiore trasparenza, efficacia ed efficienza della spesa, nonché certezza dei tempi di realizzazione delle iniziative finanziate, è auspicabile ridurre al minimo qualsiasi variazione rispetto al progetto originario ammesso a finanziamento?</w:t>
            </w:r>
          </w:p>
        </w:tc>
        <w:tc>
          <w:tcPr>
            <w:tcW w:w="285" w:type="pct"/>
            <w:gridSpan w:val="2"/>
            <w:shd w:val="clear" w:color="auto" w:fill="auto"/>
            <w:tcMar>
              <w:top w:w="0" w:type="dxa"/>
              <w:left w:w="28" w:type="dxa"/>
              <w:bottom w:w="0" w:type="dxa"/>
              <w:right w:w="28" w:type="dxa"/>
            </w:tcMar>
          </w:tcPr>
          <w:p w14:paraId="1A4165F5"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59F11DF3"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1216EB17"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44595D8" w14:textId="7E0217D0"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1FD5FE4C" w14:textId="2857E935" w:rsidR="00192F0B" w:rsidRPr="00D7639E" w:rsidRDefault="00192F0B" w:rsidP="000E46C9">
            <w:pPr>
              <w:snapToGrid w:val="0"/>
              <w:rPr>
                <w:rFonts w:asciiTheme="minorHAnsi" w:hAnsiTheme="minorHAnsi" w:cstheme="minorHAnsi"/>
                <w:sz w:val="21"/>
                <w:szCs w:val="21"/>
              </w:rPr>
            </w:pPr>
          </w:p>
        </w:tc>
      </w:tr>
      <w:tr w:rsidR="000E46C9" w:rsidRPr="00D7639E" w14:paraId="39B8E67D" w14:textId="77777777" w:rsidTr="006D3FD6">
        <w:tblPrEx>
          <w:tblCellMar>
            <w:left w:w="57" w:type="dxa"/>
            <w:right w:w="57" w:type="dxa"/>
          </w:tblCellMar>
        </w:tblPrEx>
        <w:trPr>
          <w:trHeight w:val="15"/>
        </w:trPr>
        <w:tc>
          <w:tcPr>
            <w:tcW w:w="113" w:type="pct"/>
            <w:tcMar>
              <w:top w:w="0" w:type="dxa"/>
              <w:left w:w="28" w:type="dxa"/>
              <w:bottom w:w="0" w:type="dxa"/>
              <w:right w:w="28" w:type="dxa"/>
            </w:tcMar>
          </w:tcPr>
          <w:p w14:paraId="6FF4828C" w14:textId="1D79BA93"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25</w:t>
            </w:r>
          </w:p>
        </w:tc>
        <w:tc>
          <w:tcPr>
            <w:tcW w:w="2831" w:type="pct"/>
            <w:shd w:val="clear" w:color="auto" w:fill="auto"/>
            <w:tcMar>
              <w:top w:w="0" w:type="dxa"/>
              <w:left w:w="28" w:type="dxa"/>
              <w:bottom w:w="0" w:type="dxa"/>
              <w:right w:w="28" w:type="dxa"/>
            </w:tcMar>
            <w:vAlign w:val="center"/>
          </w:tcPr>
          <w:p w14:paraId="03466C5C" w14:textId="63CAA3A3"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L'avviso/circolare/accordo, ecc. riporta le modalità per richiedere all'Amministrazione Responsabile eventuali rimodulazioni, adeguatamente motivate, del progetto finanziato?</w:t>
            </w:r>
          </w:p>
        </w:tc>
        <w:tc>
          <w:tcPr>
            <w:tcW w:w="285" w:type="pct"/>
            <w:gridSpan w:val="2"/>
            <w:shd w:val="clear" w:color="auto" w:fill="auto"/>
            <w:tcMar>
              <w:top w:w="0" w:type="dxa"/>
              <w:left w:w="28" w:type="dxa"/>
              <w:bottom w:w="0" w:type="dxa"/>
              <w:right w:w="28" w:type="dxa"/>
            </w:tcMar>
          </w:tcPr>
          <w:p w14:paraId="3FB7AE1C"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049F33DB"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A950E34"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734EE330" w14:textId="2C78FC0D"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138D95CF" w14:textId="77777777" w:rsidR="00192F0B" w:rsidRPr="00D7639E" w:rsidRDefault="00192F0B" w:rsidP="000E46C9">
            <w:pPr>
              <w:snapToGrid w:val="0"/>
              <w:rPr>
                <w:rFonts w:asciiTheme="minorHAnsi" w:hAnsiTheme="minorHAnsi" w:cstheme="minorHAnsi"/>
                <w:sz w:val="21"/>
                <w:szCs w:val="21"/>
              </w:rPr>
            </w:pPr>
          </w:p>
        </w:tc>
      </w:tr>
      <w:tr w:rsidR="00192F0B" w:rsidRPr="00D7639E" w14:paraId="192821A8" w14:textId="77777777" w:rsidTr="000E46C9">
        <w:tblPrEx>
          <w:tblCellMar>
            <w:left w:w="57" w:type="dxa"/>
            <w:right w:w="57" w:type="dxa"/>
          </w:tblCellMar>
        </w:tblPrEx>
        <w:trPr>
          <w:trHeight w:val="88"/>
        </w:trPr>
        <w:tc>
          <w:tcPr>
            <w:tcW w:w="113" w:type="pct"/>
            <w:shd w:val="clear" w:color="auto" w:fill="0070C0"/>
            <w:tcMar>
              <w:top w:w="0" w:type="dxa"/>
              <w:left w:w="28" w:type="dxa"/>
              <w:bottom w:w="0" w:type="dxa"/>
              <w:right w:w="28" w:type="dxa"/>
            </w:tcMar>
          </w:tcPr>
          <w:p w14:paraId="68CEAD74" w14:textId="77777777" w:rsidR="00192F0B" w:rsidRPr="00D7639E" w:rsidRDefault="00192F0B" w:rsidP="000E46C9">
            <w:pPr>
              <w:jc w:val="center"/>
              <w:rPr>
                <w:rFonts w:asciiTheme="minorHAnsi" w:hAnsiTheme="minorHAnsi" w:cstheme="minorHAnsi"/>
                <w:color w:val="FFFFFF" w:themeColor="background1"/>
                <w:sz w:val="21"/>
                <w:szCs w:val="21"/>
              </w:rPr>
            </w:pPr>
          </w:p>
        </w:tc>
        <w:tc>
          <w:tcPr>
            <w:tcW w:w="2831" w:type="pct"/>
            <w:shd w:val="clear" w:color="auto" w:fill="0070C0"/>
            <w:tcMar>
              <w:top w:w="0" w:type="dxa"/>
              <w:left w:w="28" w:type="dxa"/>
              <w:bottom w:w="0" w:type="dxa"/>
              <w:right w:w="28" w:type="dxa"/>
            </w:tcMar>
            <w:vAlign w:val="center"/>
          </w:tcPr>
          <w:p w14:paraId="056F1D69" w14:textId="12412900" w:rsidR="00192F0B" w:rsidRPr="00B66E16" w:rsidRDefault="00192F0B" w:rsidP="000E46C9">
            <w:pPr>
              <w:jc w:val="center"/>
              <w:rPr>
                <w:rFonts w:asciiTheme="minorHAnsi" w:hAnsiTheme="minorHAnsi" w:cstheme="minorHAnsi"/>
                <w:sz w:val="21"/>
                <w:szCs w:val="21"/>
              </w:rPr>
            </w:pPr>
            <w:r w:rsidRPr="00B66E16">
              <w:rPr>
                <w:rFonts w:asciiTheme="minorHAnsi" w:hAnsiTheme="minorHAnsi" w:cstheme="minorHAnsi"/>
                <w:color w:val="FFFFFF" w:themeColor="background1"/>
                <w:sz w:val="21"/>
                <w:szCs w:val="21"/>
              </w:rPr>
              <w:t>Elementi minimi in riferimento ai  "Poteri sostitutivi"</w:t>
            </w:r>
          </w:p>
        </w:tc>
        <w:tc>
          <w:tcPr>
            <w:tcW w:w="2056" w:type="pct"/>
            <w:gridSpan w:val="7"/>
            <w:shd w:val="clear" w:color="auto" w:fill="0070C0"/>
            <w:tcMar>
              <w:top w:w="0" w:type="dxa"/>
              <w:left w:w="28" w:type="dxa"/>
              <w:bottom w:w="0" w:type="dxa"/>
              <w:right w:w="28" w:type="dxa"/>
            </w:tcMar>
          </w:tcPr>
          <w:p w14:paraId="503EED72" w14:textId="77777777" w:rsidR="00192F0B" w:rsidRPr="00D7639E" w:rsidRDefault="00192F0B" w:rsidP="000E46C9">
            <w:pPr>
              <w:rPr>
                <w:rFonts w:asciiTheme="minorHAnsi" w:hAnsiTheme="minorHAnsi" w:cstheme="minorHAnsi"/>
                <w:sz w:val="21"/>
                <w:szCs w:val="21"/>
              </w:rPr>
            </w:pPr>
          </w:p>
        </w:tc>
      </w:tr>
      <w:tr w:rsidR="000E46C9" w:rsidRPr="00D7639E" w14:paraId="33C729E4" w14:textId="77777777" w:rsidTr="006D3FD6">
        <w:tblPrEx>
          <w:tblCellMar>
            <w:left w:w="57" w:type="dxa"/>
            <w:right w:w="57" w:type="dxa"/>
          </w:tblCellMar>
        </w:tblPrEx>
        <w:trPr>
          <w:trHeight w:val="541"/>
        </w:trPr>
        <w:tc>
          <w:tcPr>
            <w:tcW w:w="113" w:type="pct"/>
            <w:tcMar>
              <w:top w:w="0" w:type="dxa"/>
              <w:left w:w="28" w:type="dxa"/>
              <w:bottom w:w="0" w:type="dxa"/>
              <w:right w:w="28" w:type="dxa"/>
            </w:tcMar>
          </w:tcPr>
          <w:p w14:paraId="68A6280C" w14:textId="6B01BABB" w:rsidR="00192F0B" w:rsidRPr="00D7639E" w:rsidRDefault="00192F0B" w:rsidP="000E46C9">
            <w:pPr>
              <w:jc w:val="both"/>
              <w:rPr>
                <w:rFonts w:asciiTheme="minorHAnsi" w:hAnsiTheme="minorHAnsi" w:cstheme="minorHAnsi"/>
                <w:sz w:val="21"/>
                <w:szCs w:val="21"/>
              </w:rPr>
            </w:pPr>
            <w:r w:rsidRPr="00D7639E">
              <w:rPr>
                <w:rFonts w:asciiTheme="minorHAnsi" w:hAnsiTheme="minorHAnsi" w:cstheme="minorHAnsi"/>
                <w:sz w:val="21"/>
                <w:szCs w:val="21"/>
              </w:rPr>
              <w:t>26</w:t>
            </w:r>
          </w:p>
        </w:tc>
        <w:tc>
          <w:tcPr>
            <w:tcW w:w="2831" w:type="pct"/>
            <w:shd w:val="clear" w:color="auto" w:fill="auto"/>
            <w:tcMar>
              <w:top w:w="0" w:type="dxa"/>
              <w:left w:w="28" w:type="dxa"/>
              <w:bottom w:w="0" w:type="dxa"/>
              <w:right w:w="28" w:type="dxa"/>
            </w:tcMar>
            <w:vAlign w:val="center"/>
          </w:tcPr>
          <w:p w14:paraId="33688AD7" w14:textId="1E544D2C"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Laddove i soggetti attuatori siano Amministrazioni Pubbliche, in caso di mancato rispetto degli obblighi e impegni finalizzati all'attuazione del PNRR, consistenti anche nella mancata adozione di atti e provvedimenti necessari all'avvio dei progetti, ovvero nel ritardo, inerzia o difformità nell'esecuzione dei progetti, verifica della presenza del ricorso ai poteri sostitutivi come indicato dall'art. 12 del Dlgs del 31/05/2021 n. 77, come modificato dalla legge di conversione 29</w:t>
            </w:r>
            <w:r w:rsidR="000E46C9">
              <w:rPr>
                <w:rFonts w:asciiTheme="minorHAnsi" w:hAnsiTheme="minorHAnsi" w:cstheme="minorHAnsi"/>
                <w:sz w:val="21"/>
                <w:szCs w:val="21"/>
              </w:rPr>
              <w:t>/7/</w:t>
            </w:r>
            <w:r w:rsidRPr="00B66E16">
              <w:rPr>
                <w:rFonts w:asciiTheme="minorHAnsi" w:hAnsiTheme="minorHAnsi" w:cstheme="minorHAnsi"/>
                <w:sz w:val="21"/>
                <w:szCs w:val="21"/>
              </w:rPr>
              <w:t>2021, n. 108.</w:t>
            </w:r>
          </w:p>
        </w:tc>
        <w:tc>
          <w:tcPr>
            <w:tcW w:w="285" w:type="pct"/>
            <w:gridSpan w:val="2"/>
            <w:shd w:val="clear" w:color="auto" w:fill="auto"/>
            <w:tcMar>
              <w:top w:w="0" w:type="dxa"/>
              <w:left w:w="28" w:type="dxa"/>
              <w:bottom w:w="0" w:type="dxa"/>
              <w:right w:w="28" w:type="dxa"/>
            </w:tcMar>
          </w:tcPr>
          <w:p w14:paraId="4CA32BB4"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2AD06AD0"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189E7FE9"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139DD907" w14:textId="7AF25A0A"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4F240456" w14:textId="5912743C" w:rsidR="00192F0B" w:rsidRPr="00D7639E" w:rsidRDefault="00192F0B" w:rsidP="000E46C9">
            <w:pPr>
              <w:snapToGrid w:val="0"/>
              <w:rPr>
                <w:rFonts w:asciiTheme="minorHAnsi" w:hAnsiTheme="minorHAnsi" w:cstheme="minorHAnsi"/>
                <w:sz w:val="21"/>
                <w:szCs w:val="21"/>
              </w:rPr>
            </w:pPr>
          </w:p>
        </w:tc>
      </w:tr>
      <w:tr w:rsidR="00192F0B" w:rsidRPr="00D7639E" w14:paraId="57D4579D" w14:textId="77777777" w:rsidTr="000E46C9">
        <w:tblPrEx>
          <w:tblCellMar>
            <w:left w:w="57" w:type="dxa"/>
            <w:right w:w="57" w:type="dxa"/>
          </w:tblCellMar>
        </w:tblPrEx>
        <w:trPr>
          <w:trHeight w:val="351"/>
        </w:trPr>
        <w:tc>
          <w:tcPr>
            <w:tcW w:w="113" w:type="pct"/>
            <w:shd w:val="clear" w:color="auto" w:fill="0070C0"/>
            <w:tcMar>
              <w:top w:w="0" w:type="dxa"/>
              <w:left w:w="28" w:type="dxa"/>
              <w:bottom w:w="0" w:type="dxa"/>
              <w:right w:w="28" w:type="dxa"/>
            </w:tcMar>
          </w:tcPr>
          <w:p w14:paraId="4C836F9E" w14:textId="77777777" w:rsidR="00192F0B" w:rsidRPr="00D7639E" w:rsidRDefault="00192F0B" w:rsidP="000E46C9">
            <w:pPr>
              <w:jc w:val="center"/>
              <w:rPr>
                <w:rFonts w:asciiTheme="minorHAnsi" w:hAnsiTheme="minorHAnsi" w:cstheme="minorHAnsi"/>
                <w:b/>
                <w:color w:val="C00000"/>
                <w:sz w:val="21"/>
                <w:szCs w:val="21"/>
                <w:lang w:eastAsia="it-IT"/>
              </w:rPr>
            </w:pPr>
          </w:p>
        </w:tc>
        <w:tc>
          <w:tcPr>
            <w:tcW w:w="2831" w:type="pct"/>
            <w:shd w:val="clear" w:color="auto" w:fill="0070C0"/>
            <w:tcMar>
              <w:top w:w="0" w:type="dxa"/>
              <w:left w:w="28" w:type="dxa"/>
              <w:bottom w:w="0" w:type="dxa"/>
              <w:right w:w="28" w:type="dxa"/>
            </w:tcMar>
            <w:vAlign w:val="center"/>
          </w:tcPr>
          <w:p w14:paraId="0FFFD2EE" w14:textId="495B3EC2" w:rsidR="00192F0B" w:rsidRPr="00B66E16" w:rsidRDefault="00192F0B" w:rsidP="000E46C9">
            <w:pPr>
              <w:jc w:val="center"/>
              <w:rPr>
                <w:rFonts w:asciiTheme="minorHAnsi" w:hAnsiTheme="minorHAnsi" w:cstheme="minorHAnsi"/>
                <w:b/>
                <w:color w:val="FFFFFF" w:themeColor="background1"/>
                <w:sz w:val="21"/>
                <w:szCs w:val="21"/>
                <w:lang w:eastAsia="it-IT"/>
              </w:rPr>
            </w:pPr>
            <w:r w:rsidRPr="00B66E16">
              <w:rPr>
                <w:rFonts w:asciiTheme="minorHAnsi" w:hAnsiTheme="minorHAnsi" w:cstheme="minorHAnsi"/>
                <w:b/>
                <w:color w:val="FFFFFF" w:themeColor="background1"/>
                <w:sz w:val="21"/>
                <w:szCs w:val="21"/>
                <w:lang w:eastAsia="it-IT"/>
              </w:rPr>
              <w:t>Elementi riferiti alla fase di valutazione dei progetti</w:t>
            </w:r>
          </w:p>
        </w:tc>
        <w:tc>
          <w:tcPr>
            <w:tcW w:w="2056" w:type="pct"/>
            <w:gridSpan w:val="7"/>
            <w:shd w:val="clear" w:color="auto" w:fill="0070C0"/>
            <w:tcMar>
              <w:top w:w="0" w:type="dxa"/>
              <w:left w:w="28" w:type="dxa"/>
              <w:bottom w:w="0" w:type="dxa"/>
              <w:right w:w="28" w:type="dxa"/>
            </w:tcMar>
          </w:tcPr>
          <w:p w14:paraId="4DB5F066" w14:textId="77777777" w:rsidR="00192F0B" w:rsidRPr="00D7639E" w:rsidRDefault="00192F0B" w:rsidP="000E46C9">
            <w:pPr>
              <w:snapToGrid w:val="0"/>
              <w:rPr>
                <w:rFonts w:asciiTheme="minorHAnsi" w:hAnsiTheme="minorHAnsi" w:cstheme="minorHAnsi"/>
                <w:sz w:val="21"/>
                <w:szCs w:val="21"/>
              </w:rPr>
            </w:pPr>
          </w:p>
        </w:tc>
      </w:tr>
      <w:tr w:rsidR="000E46C9" w:rsidRPr="00D7639E" w14:paraId="07CC1AC5" w14:textId="77777777" w:rsidTr="006D3FD6">
        <w:tblPrEx>
          <w:tblCellMar>
            <w:left w:w="57" w:type="dxa"/>
            <w:right w:w="57" w:type="dxa"/>
          </w:tblCellMar>
        </w:tblPrEx>
        <w:trPr>
          <w:trHeight w:val="15"/>
        </w:trPr>
        <w:tc>
          <w:tcPr>
            <w:tcW w:w="113" w:type="pct"/>
            <w:tcMar>
              <w:top w:w="0" w:type="dxa"/>
              <w:left w:w="28" w:type="dxa"/>
              <w:bottom w:w="0" w:type="dxa"/>
              <w:right w:w="28" w:type="dxa"/>
            </w:tcMar>
          </w:tcPr>
          <w:p w14:paraId="51F73768" w14:textId="71BE8F1B"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27</w:t>
            </w:r>
          </w:p>
        </w:tc>
        <w:tc>
          <w:tcPr>
            <w:tcW w:w="2831" w:type="pct"/>
            <w:shd w:val="clear" w:color="auto" w:fill="auto"/>
            <w:tcMar>
              <w:top w:w="0" w:type="dxa"/>
              <w:left w:w="28" w:type="dxa"/>
              <w:bottom w:w="0" w:type="dxa"/>
              <w:right w:w="28" w:type="dxa"/>
            </w:tcMar>
            <w:vAlign w:val="center"/>
          </w:tcPr>
          <w:p w14:paraId="339FEB72" w14:textId="695DE3C0"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E' stato nominato l'organo di valutazione (commissione, comitato, ecc.)</w:t>
            </w:r>
          </w:p>
        </w:tc>
        <w:tc>
          <w:tcPr>
            <w:tcW w:w="285" w:type="pct"/>
            <w:gridSpan w:val="2"/>
            <w:shd w:val="clear" w:color="auto" w:fill="auto"/>
            <w:tcMar>
              <w:top w:w="0" w:type="dxa"/>
              <w:left w:w="28" w:type="dxa"/>
              <w:bottom w:w="0" w:type="dxa"/>
              <w:right w:w="28" w:type="dxa"/>
            </w:tcMar>
          </w:tcPr>
          <w:p w14:paraId="19183DD9"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5209619B"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4CF264DA"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0A13EE78" w14:textId="1DCE80B1"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3406E6AC" w14:textId="0554A285" w:rsidR="00192F0B" w:rsidRPr="00D7639E" w:rsidRDefault="00192F0B" w:rsidP="000E46C9">
            <w:pPr>
              <w:snapToGrid w:val="0"/>
              <w:rPr>
                <w:rFonts w:asciiTheme="minorHAnsi" w:hAnsiTheme="minorHAnsi" w:cstheme="minorHAnsi"/>
                <w:sz w:val="21"/>
                <w:szCs w:val="21"/>
              </w:rPr>
            </w:pPr>
          </w:p>
        </w:tc>
      </w:tr>
      <w:tr w:rsidR="000E46C9" w:rsidRPr="00D7639E" w14:paraId="3A7E092D" w14:textId="77777777" w:rsidTr="006D3FD6">
        <w:tblPrEx>
          <w:tblCellMar>
            <w:left w:w="57" w:type="dxa"/>
            <w:right w:w="57" w:type="dxa"/>
          </w:tblCellMar>
        </w:tblPrEx>
        <w:trPr>
          <w:trHeight w:val="373"/>
        </w:trPr>
        <w:tc>
          <w:tcPr>
            <w:tcW w:w="113" w:type="pct"/>
            <w:tcMar>
              <w:top w:w="0" w:type="dxa"/>
              <w:left w:w="28" w:type="dxa"/>
              <w:bottom w:w="0" w:type="dxa"/>
              <w:right w:w="28" w:type="dxa"/>
            </w:tcMar>
          </w:tcPr>
          <w:p w14:paraId="16A4F08C" w14:textId="255ABD4F" w:rsidR="00192F0B" w:rsidRPr="00B66E16" w:rsidRDefault="00192F0B" w:rsidP="000E46C9">
            <w:pPr>
              <w:jc w:val="both"/>
              <w:rPr>
                <w:rFonts w:asciiTheme="minorHAnsi" w:hAnsiTheme="minorHAnsi" w:cstheme="minorHAnsi"/>
                <w:sz w:val="21"/>
                <w:szCs w:val="21"/>
                <w:lang w:eastAsia="it-IT"/>
              </w:rPr>
            </w:pPr>
            <w:r w:rsidRPr="00B66E16">
              <w:rPr>
                <w:rFonts w:asciiTheme="minorHAnsi" w:hAnsiTheme="minorHAnsi" w:cstheme="minorHAnsi"/>
                <w:sz w:val="21"/>
                <w:szCs w:val="21"/>
                <w:lang w:eastAsia="it-IT"/>
              </w:rPr>
              <w:t>28</w:t>
            </w:r>
          </w:p>
        </w:tc>
        <w:tc>
          <w:tcPr>
            <w:tcW w:w="2831" w:type="pct"/>
            <w:shd w:val="clear" w:color="auto" w:fill="auto"/>
            <w:tcMar>
              <w:top w:w="0" w:type="dxa"/>
              <w:left w:w="28" w:type="dxa"/>
              <w:bottom w:w="0" w:type="dxa"/>
              <w:right w:w="28" w:type="dxa"/>
            </w:tcMar>
            <w:vAlign w:val="center"/>
          </w:tcPr>
          <w:p w14:paraId="0B8D6D38" w14:textId="324F9D37" w:rsidR="00192F0B" w:rsidRPr="00B66E16" w:rsidRDefault="00192F0B" w:rsidP="000E46C9">
            <w:pPr>
              <w:jc w:val="both"/>
              <w:rPr>
                <w:rFonts w:asciiTheme="minorHAnsi" w:hAnsiTheme="minorHAnsi" w:cstheme="minorHAnsi"/>
                <w:sz w:val="21"/>
                <w:szCs w:val="21"/>
                <w:lang w:eastAsia="it-IT"/>
              </w:rPr>
            </w:pPr>
            <w:r w:rsidRPr="00B66E16">
              <w:rPr>
                <w:rFonts w:asciiTheme="minorHAnsi" w:hAnsiTheme="minorHAnsi" w:cstheme="minorHAnsi"/>
                <w:sz w:val="21"/>
                <w:szCs w:val="21"/>
                <w:lang w:eastAsia="it-IT"/>
              </w:rPr>
              <w:t>Dichiarazione insussistenza cause incompatibilità e conflitto interessi dei componenti l'organo di valutazione (commissione, comitato, ecc.), rese ai sensi degli articoli 46 e 47 del DPR 445/2000</w:t>
            </w:r>
          </w:p>
        </w:tc>
        <w:tc>
          <w:tcPr>
            <w:tcW w:w="285" w:type="pct"/>
            <w:gridSpan w:val="2"/>
            <w:shd w:val="clear" w:color="auto" w:fill="auto"/>
            <w:tcMar>
              <w:top w:w="0" w:type="dxa"/>
              <w:left w:w="28" w:type="dxa"/>
              <w:bottom w:w="0" w:type="dxa"/>
              <w:right w:w="28" w:type="dxa"/>
            </w:tcMar>
          </w:tcPr>
          <w:p w14:paraId="4BA3BE9B"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63D4222A"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5C2F87A3"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26736503" w14:textId="2AB308BA" w:rsidR="00192F0B" w:rsidRPr="00D7639E" w:rsidRDefault="00192F0B" w:rsidP="000E46C9">
            <w:pPr>
              <w:snapToGrid w:val="0"/>
              <w:rPr>
                <w:rFonts w:asciiTheme="minorHAnsi" w:hAnsiTheme="minorHAnsi" w:cstheme="minorHAnsi"/>
                <w:bCs/>
                <w:sz w:val="21"/>
                <w:szCs w:val="21"/>
                <w:lang w:eastAsia="it-IT"/>
              </w:rPr>
            </w:pPr>
          </w:p>
        </w:tc>
        <w:tc>
          <w:tcPr>
            <w:tcW w:w="374" w:type="pct"/>
            <w:gridSpan w:val="2"/>
            <w:shd w:val="clear" w:color="auto" w:fill="auto"/>
            <w:tcMar>
              <w:top w:w="0" w:type="dxa"/>
              <w:left w:w="28" w:type="dxa"/>
              <w:bottom w:w="0" w:type="dxa"/>
              <w:right w:w="28" w:type="dxa"/>
            </w:tcMar>
          </w:tcPr>
          <w:p w14:paraId="23FCF635" w14:textId="77777777" w:rsidR="00192F0B" w:rsidRPr="00D7639E" w:rsidRDefault="00192F0B" w:rsidP="000E46C9">
            <w:pPr>
              <w:snapToGrid w:val="0"/>
              <w:rPr>
                <w:rFonts w:asciiTheme="minorHAnsi" w:hAnsiTheme="minorHAnsi" w:cstheme="minorHAnsi"/>
                <w:sz w:val="21"/>
                <w:szCs w:val="21"/>
              </w:rPr>
            </w:pPr>
          </w:p>
        </w:tc>
      </w:tr>
      <w:tr w:rsidR="000E46C9" w:rsidRPr="00D7639E" w14:paraId="744F7CC2" w14:textId="77777777" w:rsidTr="006D3FD6">
        <w:tblPrEx>
          <w:tblCellMar>
            <w:left w:w="57" w:type="dxa"/>
            <w:right w:w="57" w:type="dxa"/>
          </w:tblCellMar>
        </w:tblPrEx>
        <w:trPr>
          <w:trHeight w:val="42"/>
        </w:trPr>
        <w:tc>
          <w:tcPr>
            <w:tcW w:w="113" w:type="pct"/>
            <w:tcMar>
              <w:top w:w="0" w:type="dxa"/>
              <w:left w:w="28" w:type="dxa"/>
              <w:bottom w:w="0" w:type="dxa"/>
              <w:right w:w="28" w:type="dxa"/>
            </w:tcMar>
          </w:tcPr>
          <w:p w14:paraId="12B4FC99" w14:textId="6C43F6E3"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29</w:t>
            </w:r>
          </w:p>
        </w:tc>
        <w:tc>
          <w:tcPr>
            <w:tcW w:w="2831" w:type="pct"/>
            <w:shd w:val="clear" w:color="auto" w:fill="auto"/>
            <w:tcMar>
              <w:top w:w="0" w:type="dxa"/>
              <w:left w:w="28" w:type="dxa"/>
              <w:bottom w:w="0" w:type="dxa"/>
              <w:right w:w="28" w:type="dxa"/>
            </w:tcMar>
            <w:vAlign w:val="center"/>
          </w:tcPr>
          <w:p w14:paraId="3C2BB994" w14:textId="50ACDD5C"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Sono presenti i verbali/atti l'organo dell'organo valutazione (commissione, comitato, ecc.)</w:t>
            </w:r>
          </w:p>
        </w:tc>
        <w:tc>
          <w:tcPr>
            <w:tcW w:w="285" w:type="pct"/>
            <w:gridSpan w:val="2"/>
            <w:shd w:val="clear" w:color="auto" w:fill="auto"/>
            <w:tcMar>
              <w:top w:w="0" w:type="dxa"/>
              <w:left w:w="28" w:type="dxa"/>
              <w:bottom w:w="0" w:type="dxa"/>
              <w:right w:w="28" w:type="dxa"/>
            </w:tcMar>
          </w:tcPr>
          <w:p w14:paraId="747B3D93"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36F6364D"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1E8DF23B"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46927522" w14:textId="2F61301F"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70CC9A7C" w14:textId="4B246679" w:rsidR="00192F0B" w:rsidRPr="00D7639E" w:rsidRDefault="00192F0B" w:rsidP="000E46C9">
            <w:pPr>
              <w:snapToGrid w:val="0"/>
              <w:rPr>
                <w:rFonts w:asciiTheme="minorHAnsi" w:hAnsiTheme="minorHAnsi" w:cstheme="minorHAnsi"/>
                <w:sz w:val="21"/>
                <w:szCs w:val="21"/>
              </w:rPr>
            </w:pPr>
          </w:p>
        </w:tc>
      </w:tr>
      <w:tr w:rsidR="000E46C9" w:rsidRPr="00D7639E" w14:paraId="30A9B4AE" w14:textId="77777777" w:rsidTr="006D3FD6">
        <w:tblPrEx>
          <w:tblCellMar>
            <w:left w:w="57" w:type="dxa"/>
            <w:right w:w="57" w:type="dxa"/>
          </w:tblCellMar>
        </w:tblPrEx>
        <w:trPr>
          <w:trHeight w:val="23"/>
        </w:trPr>
        <w:tc>
          <w:tcPr>
            <w:tcW w:w="113" w:type="pct"/>
            <w:tcMar>
              <w:top w:w="0" w:type="dxa"/>
              <w:left w:w="28" w:type="dxa"/>
              <w:bottom w:w="0" w:type="dxa"/>
              <w:right w:w="28" w:type="dxa"/>
            </w:tcMar>
          </w:tcPr>
          <w:p w14:paraId="1542B0A6" w14:textId="2D1DB3D5" w:rsidR="00192F0B" w:rsidRPr="00B66E16" w:rsidRDefault="00192F0B" w:rsidP="000E46C9">
            <w:pPr>
              <w:tabs>
                <w:tab w:val="num" w:pos="360"/>
              </w:tabs>
              <w:suppressAutoHyphens w:val="0"/>
              <w:overflowPunct w:val="0"/>
              <w:autoSpaceDE w:val="0"/>
              <w:autoSpaceDN w:val="0"/>
              <w:adjustRightInd w:val="0"/>
              <w:jc w:val="both"/>
              <w:textAlignment w:val="baseline"/>
              <w:rPr>
                <w:rFonts w:asciiTheme="minorHAnsi" w:hAnsiTheme="minorHAnsi" w:cstheme="minorHAnsi"/>
                <w:sz w:val="21"/>
                <w:szCs w:val="21"/>
              </w:rPr>
            </w:pPr>
            <w:r w:rsidRPr="00B66E16">
              <w:rPr>
                <w:rFonts w:asciiTheme="minorHAnsi" w:hAnsiTheme="minorHAnsi" w:cstheme="minorHAnsi"/>
                <w:sz w:val="21"/>
                <w:szCs w:val="21"/>
              </w:rPr>
              <w:t>30</w:t>
            </w:r>
          </w:p>
        </w:tc>
        <w:tc>
          <w:tcPr>
            <w:tcW w:w="2831" w:type="pct"/>
            <w:shd w:val="clear" w:color="auto" w:fill="auto"/>
            <w:tcMar>
              <w:top w:w="0" w:type="dxa"/>
              <w:left w:w="28" w:type="dxa"/>
              <w:bottom w:w="0" w:type="dxa"/>
              <w:right w:w="28" w:type="dxa"/>
            </w:tcMar>
            <w:vAlign w:val="center"/>
          </w:tcPr>
          <w:p w14:paraId="061B777C" w14:textId="444B3BD2" w:rsidR="00192F0B" w:rsidRPr="00B66E16" w:rsidRDefault="00192F0B" w:rsidP="000E46C9">
            <w:pPr>
              <w:tabs>
                <w:tab w:val="num" w:pos="360"/>
              </w:tabs>
              <w:suppressAutoHyphens w:val="0"/>
              <w:overflowPunct w:val="0"/>
              <w:autoSpaceDE w:val="0"/>
              <w:autoSpaceDN w:val="0"/>
              <w:adjustRightInd w:val="0"/>
              <w:jc w:val="both"/>
              <w:textAlignment w:val="baseline"/>
              <w:rPr>
                <w:rFonts w:asciiTheme="minorHAnsi" w:hAnsiTheme="minorHAnsi" w:cstheme="minorHAnsi"/>
                <w:sz w:val="21"/>
                <w:szCs w:val="21"/>
              </w:rPr>
            </w:pPr>
            <w:r w:rsidRPr="00B66E16">
              <w:rPr>
                <w:rFonts w:asciiTheme="minorHAnsi" w:hAnsiTheme="minorHAnsi" w:cstheme="minorHAnsi"/>
                <w:sz w:val="21"/>
                <w:szCs w:val="21"/>
              </w:rPr>
              <w:t>E' presente l'atto di approvazione dei progetti (DM,DGR, ecc.)</w:t>
            </w:r>
          </w:p>
        </w:tc>
        <w:tc>
          <w:tcPr>
            <w:tcW w:w="285" w:type="pct"/>
            <w:gridSpan w:val="2"/>
            <w:shd w:val="clear" w:color="auto" w:fill="auto"/>
            <w:tcMar>
              <w:top w:w="0" w:type="dxa"/>
              <w:left w:w="28" w:type="dxa"/>
              <w:bottom w:w="0" w:type="dxa"/>
              <w:right w:w="28" w:type="dxa"/>
            </w:tcMar>
          </w:tcPr>
          <w:p w14:paraId="66C3950E"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783A1F16"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68C7897F"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49F2CCBD" w14:textId="49869256"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1BC6B20F" w14:textId="66C494FE" w:rsidR="00192F0B" w:rsidRPr="00D7639E" w:rsidRDefault="00192F0B" w:rsidP="000E46C9">
            <w:pPr>
              <w:snapToGrid w:val="0"/>
              <w:rPr>
                <w:rFonts w:asciiTheme="minorHAnsi" w:hAnsiTheme="minorHAnsi" w:cstheme="minorHAnsi"/>
                <w:sz w:val="21"/>
                <w:szCs w:val="21"/>
              </w:rPr>
            </w:pPr>
          </w:p>
        </w:tc>
      </w:tr>
      <w:tr w:rsidR="00192F0B" w:rsidRPr="00D7639E" w14:paraId="010E19D2" w14:textId="77777777" w:rsidTr="000E46C9">
        <w:tblPrEx>
          <w:tblCellMar>
            <w:left w:w="57" w:type="dxa"/>
            <w:right w:w="57" w:type="dxa"/>
          </w:tblCellMar>
        </w:tblPrEx>
        <w:trPr>
          <w:trHeight w:val="23"/>
        </w:trPr>
        <w:tc>
          <w:tcPr>
            <w:tcW w:w="113" w:type="pct"/>
            <w:shd w:val="clear" w:color="auto" w:fill="0070C0"/>
            <w:tcMar>
              <w:top w:w="0" w:type="dxa"/>
              <w:left w:w="28" w:type="dxa"/>
              <w:bottom w:w="0" w:type="dxa"/>
              <w:right w:w="28" w:type="dxa"/>
            </w:tcMar>
          </w:tcPr>
          <w:p w14:paraId="47EF8CD7" w14:textId="77777777" w:rsidR="00192F0B" w:rsidRPr="00B66E16" w:rsidRDefault="00192F0B" w:rsidP="000E46C9">
            <w:pPr>
              <w:jc w:val="center"/>
              <w:rPr>
                <w:rFonts w:asciiTheme="minorHAnsi" w:hAnsiTheme="minorHAnsi" w:cstheme="minorHAnsi"/>
                <w:sz w:val="21"/>
                <w:szCs w:val="21"/>
              </w:rPr>
            </w:pPr>
          </w:p>
        </w:tc>
        <w:tc>
          <w:tcPr>
            <w:tcW w:w="2831" w:type="pct"/>
            <w:shd w:val="clear" w:color="auto" w:fill="0070C0"/>
            <w:tcMar>
              <w:top w:w="0" w:type="dxa"/>
              <w:left w:w="28" w:type="dxa"/>
              <w:bottom w:w="0" w:type="dxa"/>
              <w:right w:w="28" w:type="dxa"/>
            </w:tcMar>
            <w:vAlign w:val="center"/>
          </w:tcPr>
          <w:p w14:paraId="46D2BEB9" w14:textId="3A7F7D1D" w:rsidR="00192F0B" w:rsidRPr="00B66E16" w:rsidRDefault="00192F0B" w:rsidP="000E46C9">
            <w:pPr>
              <w:jc w:val="center"/>
              <w:rPr>
                <w:rFonts w:asciiTheme="minorHAnsi" w:hAnsiTheme="minorHAnsi" w:cstheme="minorHAnsi"/>
                <w:b/>
                <w:sz w:val="21"/>
                <w:szCs w:val="21"/>
              </w:rPr>
            </w:pPr>
            <w:r w:rsidRPr="00B66E16">
              <w:rPr>
                <w:rFonts w:asciiTheme="minorHAnsi" w:hAnsiTheme="minorHAnsi" w:cstheme="minorHAnsi"/>
                <w:b/>
                <w:color w:val="FFFFFF" w:themeColor="background1"/>
                <w:sz w:val="21"/>
                <w:szCs w:val="21"/>
              </w:rPr>
              <w:t>Elementi riferiti alla fase di avvio dei progetti</w:t>
            </w:r>
          </w:p>
        </w:tc>
        <w:tc>
          <w:tcPr>
            <w:tcW w:w="2056" w:type="pct"/>
            <w:gridSpan w:val="7"/>
            <w:shd w:val="clear" w:color="auto" w:fill="0070C0"/>
            <w:tcMar>
              <w:top w:w="0" w:type="dxa"/>
              <w:left w:w="28" w:type="dxa"/>
              <w:bottom w:w="0" w:type="dxa"/>
              <w:right w:w="28" w:type="dxa"/>
            </w:tcMar>
          </w:tcPr>
          <w:p w14:paraId="4987FD52" w14:textId="5A7DA8BC" w:rsidR="00192F0B" w:rsidRPr="00D7639E" w:rsidRDefault="00B66E16" w:rsidP="000E46C9">
            <w:pPr>
              <w:snapToGrid w:val="0"/>
              <w:rPr>
                <w:rFonts w:asciiTheme="minorHAnsi" w:hAnsiTheme="minorHAnsi" w:cstheme="minorHAnsi"/>
                <w:color w:val="0070C0"/>
                <w:sz w:val="21"/>
                <w:szCs w:val="21"/>
              </w:rPr>
            </w:pPr>
            <w:r>
              <w:rPr>
                <w:rFonts w:asciiTheme="minorHAnsi" w:hAnsiTheme="minorHAnsi" w:cstheme="minorHAnsi"/>
                <w:color w:val="0070C0"/>
                <w:sz w:val="21"/>
                <w:szCs w:val="21"/>
              </w:rPr>
              <w:t xml:space="preserve">  </w:t>
            </w:r>
          </w:p>
        </w:tc>
      </w:tr>
      <w:tr w:rsidR="000E46C9" w:rsidRPr="00D7639E" w14:paraId="4ADFA51F" w14:textId="77777777" w:rsidTr="006D3FD6">
        <w:tblPrEx>
          <w:tblCellMar>
            <w:left w:w="57" w:type="dxa"/>
            <w:right w:w="57" w:type="dxa"/>
          </w:tblCellMar>
        </w:tblPrEx>
        <w:trPr>
          <w:trHeight w:val="321"/>
        </w:trPr>
        <w:tc>
          <w:tcPr>
            <w:tcW w:w="113" w:type="pct"/>
            <w:tcMar>
              <w:top w:w="0" w:type="dxa"/>
              <w:left w:w="28" w:type="dxa"/>
              <w:bottom w:w="0" w:type="dxa"/>
              <w:right w:w="28" w:type="dxa"/>
            </w:tcMar>
          </w:tcPr>
          <w:p w14:paraId="71EF2C75" w14:textId="0582785B"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31</w:t>
            </w:r>
          </w:p>
        </w:tc>
        <w:tc>
          <w:tcPr>
            <w:tcW w:w="2831" w:type="pct"/>
            <w:shd w:val="clear" w:color="auto" w:fill="auto"/>
            <w:tcMar>
              <w:top w:w="0" w:type="dxa"/>
              <w:left w:w="28" w:type="dxa"/>
              <w:bottom w:w="0" w:type="dxa"/>
              <w:right w:w="28" w:type="dxa"/>
            </w:tcMar>
            <w:vAlign w:val="center"/>
          </w:tcPr>
          <w:p w14:paraId="4BDD438F" w14:textId="4BFADCA3" w:rsidR="00192F0B" w:rsidRPr="00B66E16" w:rsidRDefault="00192F0B" w:rsidP="000E46C9">
            <w:pPr>
              <w:jc w:val="both"/>
              <w:rPr>
                <w:rFonts w:asciiTheme="minorHAnsi" w:hAnsiTheme="minorHAnsi" w:cstheme="minorHAnsi"/>
                <w:sz w:val="21"/>
                <w:szCs w:val="21"/>
              </w:rPr>
            </w:pPr>
            <w:r w:rsidRPr="00B66E16">
              <w:rPr>
                <w:rFonts w:asciiTheme="minorHAnsi" w:hAnsiTheme="minorHAnsi" w:cstheme="minorHAnsi"/>
                <w:sz w:val="21"/>
                <w:szCs w:val="21"/>
              </w:rPr>
              <w:t>E' presente l'atto di concessione del finanziamento (disciplinare/atto d'obblighi, ecc.)</w:t>
            </w:r>
          </w:p>
        </w:tc>
        <w:tc>
          <w:tcPr>
            <w:tcW w:w="285" w:type="pct"/>
            <w:gridSpan w:val="2"/>
            <w:shd w:val="clear" w:color="auto" w:fill="auto"/>
            <w:tcMar>
              <w:top w:w="0" w:type="dxa"/>
              <w:left w:w="28" w:type="dxa"/>
              <w:bottom w:w="0" w:type="dxa"/>
              <w:right w:w="28" w:type="dxa"/>
            </w:tcMar>
          </w:tcPr>
          <w:p w14:paraId="027599FF" w14:textId="77777777" w:rsidR="00192F0B" w:rsidRPr="00D7639E" w:rsidRDefault="00192F0B" w:rsidP="000E46C9">
            <w:pPr>
              <w:snapToGrid w:val="0"/>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74A18554" w14:textId="77777777" w:rsidR="00192F0B" w:rsidRPr="00D7639E" w:rsidRDefault="00192F0B" w:rsidP="000E46C9">
            <w:pPr>
              <w:snapToGrid w:val="0"/>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7384E279" w14:textId="77777777" w:rsidR="00192F0B" w:rsidRPr="00D7639E" w:rsidRDefault="00192F0B" w:rsidP="000E46C9">
            <w:pPr>
              <w:snapToGrid w:val="0"/>
              <w:rPr>
                <w:rFonts w:asciiTheme="minorHAnsi" w:hAnsiTheme="minorHAnsi" w:cstheme="minorHAnsi"/>
                <w:sz w:val="21"/>
                <w:szCs w:val="21"/>
              </w:rPr>
            </w:pPr>
          </w:p>
        </w:tc>
        <w:tc>
          <w:tcPr>
            <w:tcW w:w="791" w:type="pct"/>
            <w:shd w:val="clear" w:color="auto" w:fill="auto"/>
            <w:tcMar>
              <w:top w:w="0" w:type="dxa"/>
              <w:left w:w="28" w:type="dxa"/>
              <w:bottom w:w="0" w:type="dxa"/>
              <w:right w:w="28" w:type="dxa"/>
            </w:tcMar>
          </w:tcPr>
          <w:p w14:paraId="7EBAD85D" w14:textId="56D4202C" w:rsidR="00192F0B" w:rsidRPr="00D7639E" w:rsidRDefault="00192F0B" w:rsidP="000E46C9">
            <w:pPr>
              <w:snapToGrid w:val="0"/>
              <w:rPr>
                <w:rFonts w:asciiTheme="minorHAnsi" w:hAnsiTheme="minorHAnsi" w:cstheme="minorHAnsi"/>
                <w:sz w:val="21"/>
                <w:szCs w:val="21"/>
              </w:rPr>
            </w:pPr>
          </w:p>
        </w:tc>
        <w:tc>
          <w:tcPr>
            <w:tcW w:w="374" w:type="pct"/>
            <w:gridSpan w:val="2"/>
            <w:shd w:val="clear" w:color="auto" w:fill="auto"/>
            <w:tcMar>
              <w:top w:w="0" w:type="dxa"/>
              <w:left w:w="28" w:type="dxa"/>
              <w:bottom w:w="0" w:type="dxa"/>
              <w:right w:w="28" w:type="dxa"/>
            </w:tcMar>
          </w:tcPr>
          <w:p w14:paraId="0EE03861" w14:textId="605EAC3F" w:rsidR="00192F0B" w:rsidRPr="00D7639E" w:rsidRDefault="00192F0B" w:rsidP="000E46C9">
            <w:pPr>
              <w:snapToGrid w:val="0"/>
              <w:rPr>
                <w:rFonts w:asciiTheme="minorHAnsi" w:hAnsiTheme="minorHAnsi" w:cstheme="minorHAnsi"/>
                <w:sz w:val="21"/>
                <w:szCs w:val="21"/>
              </w:rPr>
            </w:pPr>
          </w:p>
        </w:tc>
      </w:tr>
      <w:tr w:rsidR="00B66E16" w:rsidRPr="00D7639E" w14:paraId="5DBE9DAF" w14:textId="77777777" w:rsidTr="000E46C9">
        <w:tblPrEx>
          <w:tblCellMar>
            <w:left w:w="57" w:type="dxa"/>
            <w:right w:w="57" w:type="dxa"/>
          </w:tblCellMar>
        </w:tblPrEx>
        <w:trPr>
          <w:trHeight w:val="453"/>
        </w:trPr>
        <w:tc>
          <w:tcPr>
            <w:tcW w:w="113" w:type="pct"/>
            <w:shd w:val="clear" w:color="auto" w:fill="0070C0"/>
            <w:tcMar>
              <w:top w:w="0" w:type="dxa"/>
              <w:left w:w="28" w:type="dxa"/>
              <w:bottom w:w="0" w:type="dxa"/>
              <w:right w:w="28" w:type="dxa"/>
            </w:tcMar>
          </w:tcPr>
          <w:p w14:paraId="589292A3" w14:textId="77777777" w:rsidR="00B66E16" w:rsidRPr="00D7639E" w:rsidRDefault="00B66E16" w:rsidP="000E46C9">
            <w:pPr>
              <w:snapToGrid w:val="0"/>
              <w:jc w:val="center"/>
              <w:rPr>
                <w:rFonts w:asciiTheme="minorHAnsi" w:hAnsiTheme="minorHAnsi" w:cstheme="minorHAnsi"/>
                <w:color w:val="FFFFFF" w:themeColor="background1"/>
                <w:sz w:val="21"/>
                <w:szCs w:val="21"/>
              </w:rPr>
            </w:pPr>
          </w:p>
        </w:tc>
        <w:tc>
          <w:tcPr>
            <w:tcW w:w="4887" w:type="pct"/>
            <w:gridSpan w:val="8"/>
            <w:shd w:val="clear" w:color="auto" w:fill="0070C0"/>
            <w:tcMar>
              <w:top w:w="0" w:type="dxa"/>
              <w:left w:w="28" w:type="dxa"/>
              <w:bottom w:w="0" w:type="dxa"/>
              <w:right w:w="28" w:type="dxa"/>
            </w:tcMar>
            <w:vAlign w:val="center"/>
          </w:tcPr>
          <w:p w14:paraId="2DB39742" w14:textId="7F897D23" w:rsidR="00B66E16" w:rsidRPr="00D7639E" w:rsidRDefault="00B66E16" w:rsidP="000E46C9">
            <w:pPr>
              <w:snapToGrid w:val="0"/>
              <w:jc w:val="center"/>
              <w:rPr>
                <w:rFonts w:asciiTheme="minorHAnsi" w:hAnsiTheme="minorHAnsi" w:cstheme="minorHAnsi"/>
                <w:b/>
                <w:sz w:val="21"/>
                <w:szCs w:val="21"/>
              </w:rPr>
            </w:pPr>
            <w:r w:rsidRPr="00D7639E">
              <w:rPr>
                <w:rFonts w:asciiTheme="minorHAnsi" w:hAnsiTheme="minorHAnsi" w:cstheme="minorHAnsi"/>
                <w:b/>
                <w:color w:val="FFFFFF" w:themeColor="background1"/>
                <w:sz w:val="21"/>
                <w:szCs w:val="21"/>
              </w:rPr>
              <w:t>Dati Riepilogativi</w:t>
            </w:r>
          </w:p>
        </w:tc>
      </w:tr>
      <w:tr w:rsidR="000E46C9" w:rsidRPr="00D7639E" w14:paraId="669E75EF" w14:textId="77777777" w:rsidTr="006D3FD6">
        <w:tblPrEx>
          <w:tblCellMar>
            <w:left w:w="57" w:type="dxa"/>
            <w:right w:w="57" w:type="dxa"/>
          </w:tblCellMar>
        </w:tblPrEx>
        <w:trPr>
          <w:trHeight w:val="15"/>
        </w:trPr>
        <w:tc>
          <w:tcPr>
            <w:tcW w:w="113" w:type="pct"/>
            <w:tcMar>
              <w:top w:w="0" w:type="dxa"/>
              <w:left w:w="28" w:type="dxa"/>
              <w:bottom w:w="0" w:type="dxa"/>
              <w:right w:w="28" w:type="dxa"/>
            </w:tcMar>
          </w:tcPr>
          <w:p w14:paraId="302D4A4F" w14:textId="77777777" w:rsidR="000E46C9" w:rsidRPr="00D7639E" w:rsidRDefault="000E46C9" w:rsidP="000E46C9">
            <w:pPr>
              <w:snapToGrid w:val="0"/>
              <w:rPr>
                <w:rFonts w:asciiTheme="minorHAnsi" w:hAnsiTheme="minorHAnsi" w:cstheme="minorHAnsi"/>
                <w:sz w:val="21"/>
                <w:szCs w:val="21"/>
              </w:rPr>
            </w:pPr>
          </w:p>
        </w:tc>
        <w:tc>
          <w:tcPr>
            <w:tcW w:w="2831" w:type="pct"/>
            <w:tcBorders>
              <w:right w:val="single" w:sz="4" w:space="0" w:color="auto"/>
            </w:tcBorders>
            <w:shd w:val="clear" w:color="auto" w:fill="auto"/>
            <w:tcMar>
              <w:top w:w="0" w:type="dxa"/>
              <w:left w:w="28" w:type="dxa"/>
              <w:bottom w:w="0" w:type="dxa"/>
              <w:right w:w="28" w:type="dxa"/>
            </w:tcMar>
            <w:vAlign w:val="center"/>
          </w:tcPr>
          <w:p w14:paraId="28ECDD03" w14:textId="0A1058DA" w:rsidR="000E46C9" w:rsidRPr="00D7639E" w:rsidRDefault="000E46C9" w:rsidP="000E46C9">
            <w:pPr>
              <w:snapToGrid w:val="0"/>
              <w:rPr>
                <w:rFonts w:asciiTheme="minorHAnsi" w:hAnsiTheme="minorHAnsi" w:cstheme="minorHAnsi"/>
                <w:sz w:val="21"/>
                <w:szCs w:val="21"/>
              </w:rPr>
            </w:pPr>
          </w:p>
        </w:tc>
        <w:tc>
          <w:tcPr>
            <w:tcW w:w="285" w:type="pct"/>
            <w:gridSpan w:val="2"/>
            <w:tcBorders>
              <w:left w:val="single" w:sz="4" w:space="0" w:color="auto"/>
            </w:tcBorders>
            <w:shd w:val="clear" w:color="auto" w:fill="auto"/>
            <w:vAlign w:val="center"/>
          </w:tcPr>
          <w:p w14:paraId="6164CED0" w14:textId="468E30B5" w:rsidR="000E46C9" w:rsidRPr="000E46C9" w:rsidRDefault="000E46C9" w:rsidP="000E46C9">
            <w:pPr>
              <w:snapToGrid w:val="0"/>
              <w:jc w:val="center"/>
              <w:rPr>
                <w:rFonts w:asciiTheme="minorHAnsi" w:hAnsiTheme="minorHAnsi" w:cstheme="minorHAnsi"/>
                <w:sz w:val="18"/>
                <w:szCs w:val="18"/>
              </w:rPr>
            </w:pPr>
            <w:r w:rsidRPr="000E46C9">
              <w:rPr>
                <w:rFonts w:asciiTheme="minorHAnsi" w:hAnsiTheme="minorHAnsi" w:cstheme="minorHAnsi"/>
                <w:sz w:val="18"/>
                <w:szCs w:val="18"/>
              </w:rPr>
              <w:t>POSITIVO</w:t>
            </w:r>
          </w:p>
        </w:tc>
        <w:tc>
          <w:tcPr>
            <w:tcW w:w="293" w:type="pct"/>
            <w:shd w:val="clear" w:color="auto" w:fill="auto"/>
            <w:tcMar>
              <w:top w:w="0" w:type="dxa"/>
              <w:left w:w="28" w:type="dxa"/>
              <w:bottom w:w="0" w:type="dxa"/>
              <w:right w:w="28" w:type="dxa"/>
            </w:tcMar>
          </w:tcPr>
          <w:p w14:paraId="7AED7C96" w14:textId="466E3B67" w:rsidR="000E46C9" w:rsidRPr="000E46C9" w:rsidRDefault="000E46C9" w:rsidP="000E46C9">
            <w:pPr>
              <w:snapToGrid w:val="0"/>
              <w:jc w:val="center"/>
              <w:rPr>
                <w:rFonts w:asciiTheme="minorHAnsi" w:hAnsiTheme="minorHAnsi" w:cstheme="minorHAnsi"/>
                <w:sz w:val="18"/>
                <w:szCs w:val="18"/>
              </w:rPr>
            </w:pPr>
            <w:r w:rsidRPr="000E46C9">
              <w:rPr>
                <w:rFonts w:asciiTheme="minorHAnsi" w:hAnsiTheme="minorHAnsi" w:cstheme="minorHAnsi"/>
                <w:sz w:val="18"/>
                <w:szCs w:val="18"/>
              </w:rPr>
              <w:t>NEGATIVO</w:t>
            </w:r>
          </w:p>
        </w:tc>
        <w:tc>
          <w:tcPr>
            <w:tcW w:w="313" w:type="pct"/>
            <w:shd w:val="clear" w:color="auto" w:fill="auto"/>
            <w:tcMar>
              <w:top w:w="0" w:type="dxa"/>
              <w:left w:w="28" w:type="dxa"/>
              <w:bottom w:w="0" w:type="dxa"/>
              <w:right w:w="28" w:type="dxa"/>
            </w:tcMar>
          </w:tcPr>
          <w:p w14:paraId="4C9ABB31" w14:textId="1EC6CBCE" w:rsidR="000E46C9" w:rsidRPr="000E46C9" w:rsidRDefault="000E46C9" w:rsidP="000E46C9">
            <w:pPr>
              <w:snapToGrid w:val="0"/>
              <w:jc w:val="center"/>
              <w:rPr>
                <w:rFonts w:asciiTheme="minorHAnsi" w:hAnsiTheme="minorHAnsi" w:cstheme="minorHAnsi"/>
                <w:sz w:val="18"/>
                <w:szCs w:val="18"/>
              </w:rPr>
            </w:pPr>
            <w:r w:rsidRPr="000E46C9">
              <w:rPr>
                <w:rFonts w:asciiTheme="minorHAnsi" w:hAnsiTheme="minorHAnsi" w:cstheme="minorHAnsi"/>
                <w:sz w:val="18"/>
                <w:szCs w:val="18"/>
              </w:rPr>
              <w:t>N.A</w:t>
            </w:r>
          </w:p>
        </w:tc>
        <w:tc>
          <w:tcPr>
            <w:tcW w:w="1165" w:type="pct"/>
            <w:gridSpan w:val="3"/>
            <w:shd w:val="clear" w:color="auto" w:fill="auto"/>
            <w:tcMar>
              <w:top w:w="0" w:type="dxa"/>
              <w:left w:w="28" w:type="dxa"/>
              <w:bottom w:w="0" w:type="dxa"/>
              <w:right w:w="28" w:type="dxa"/>
            </w:tcMar>
          </w:tcPr>
          <w:p w14:paraId="63E51689" w14:textId="7989EB14" w:rsidR="000E46C9" w:rsidRPr="00D7639E" w:rsidRDefault="000E46C9" w:rsidP="000E46C9">
            <w:pPr>
              <w:snapToGrid w:val="0"/>
              <w:rPr>
                <w:rFonts w:asciiTheme="minorHAnsi" w:hAnsiTheme="minorHAnsi" w:cstheme="minorHAnsi"/>
                <w:sz w:val="21"/>
                <w:szCs w:val="21"/>
              </w:rPr>
            </w:pPr>
          </w:p>
        </w:tc>
      </w:tr>
      <w:tr w:rsidR="000E46C9" w:rsidRPr="00D7639E" w14:paraId="7C950514" w14:textId="77777777" w:rsidTr="006D3FD6">
        <w:tblPrEx>
          <w:tblCellMar>
            <w:left w:w="57" w:type="dxa"/>
            <w:right w:w="57" w:type="dxa"/>
          </w:tblCellMar>
        </w:tblPrEx>
        <w:trPr>
          <w:trHeight w:val="403"/>
        </w:trPr>
        <w:tc>
          <w:tcPr>
            <w:tcW w:w="113" w:type="pct"/>
            <w:tcMar>
              <w:top w:w="0" w:type="dxa"/>
              <w:left w:w="28" w:type="dxa"/>
              <w:bottom w:w="0" w:type="dxa"/>
              <w:right w:w="28" w:type="dxa"/>
            </w:tcMar>
          </w:tcPr>
          <w:p w14:paraId="155C55F7" w14:textId="77777777" w:rsidR="000E46C9" w:rsidRPr="00D7639E" w:rsidRDefault="000E46C9" w:rsidP="000E46C9">
            <w:pPr>
              <w:snapToGrid w:val="0"/>
              <w:jc w:val="center"/>
              <w:rPr>
                <w:rFonts w:asciiTheme="minorHAnsi" w:hAnsiTheme="minorHAnsi" w:cstheme="minorHAnsi"/>
                <w:sz w:val="21"/>
                <w:szCs w:val="21"/>
              </w:rPr>
            </w:pPr>
          </w:p>
        </w:tc>
        <w:tc>
          <w:tcPr>
            <w:tcW w:w="2831" w:type="pct"/>
            <w:tcBorders>
              <w:right w:val="single" w:sz="4" w:space="0" w:color="auto"/>
            </w:tcBorders>
            <w:shd w:val="clear" w:color="auto" w:fill="auto"/>
            <w:tcMar>
              <w:top w:w="0" w:type="dxa"/>
              <w:left w:w="28" w:type="dxa"/>
              <w:bottom w:w="0" w:type="dxa"/>
              <w:right w:w="28" w:type="dxa"/>
            </w:tcMar>
            <w:vAlign w:val="center"/>
          </w:tcPr>
          <w:p w14:paraId="6F1E77DD" w14:textId="54888B7E" w:rsidR="000E46C9" w:rsidRPr="00D7639E" w:rsidRDefault="000E46C9" w:rsidP="000E46C9">
            <w:pPr>
              <w:snapToGrid w:val="0"/>
              <w:jc w:val="center"/>
              <w:rPr>
                <w:rFonts w:asciiTheme="minorHAnsi" w:hAnsiTheme="minorHAnsi" w:cstheme="minorHAnsi"/>
                <w:sz w:val="21"/>
                <w:szCs w:val="21"/>
              </w:rPr>
            </w:pPr>
            <w:r w:rsidRPr="00D7639E">
              <w:rPr>
                <w:rFonts w:asciiTheme="minorHAnsi" w:hAnsiTheme="minorHAnsi" w:cstheme="minorHAnsi"/>
                <w:sz w:val="21"/>
                <w:szCs w:val="21"/>
              </w:rPr>
              <w:t>Esito complessivo del controllo</w:t>
            </w:r>
          </w:p>
        </w:tc>
        <w:tc>
          <w:tcPr>
            <w:tcW w:w="285" w:type="pct"/>
            <w:gridSpan w:val="2"/>
            <w:tcBorders>
              <w:left w:val="single" w:sz="4" w:space="0" w:color="auto"/>
            </w:tcBorders>
            <w:shd w:val="clear" w:color="auto" w:fill="auto"/>
            <w:vAlign w:val="center"/>
          </w:tcPr>
          <w:p w14:paraId="66D01626" w14:textId="77777777" w:rsidR="000E46C9" w:rsidRPr="00D7639E" w:rsidRDefault="000E46C9" w:rsidP="000E46C9">
            <w:pPr>
              <w:snapToGrid w:val="0"/>
              <w:jc w:val="center"/>
              <w:rPr>
                <w:rFonts w:asciiTheme="minorHAnsi" w:hAnsiTheme="minorHAnsi" w:cstheme="minorHAnsi"/>
                <w:sz w:val="21"/>
                <w:szCs w:val="21"/>
              </w:rPr>
            </w:pPr>
          </w:p>
        </w:tc>
        <w:tc>
          <w:tcPr>
            <w:tcW w:w="293" w:type="pct"/>
            <w:shd w:val="clear" w:color="auto" w:fill="auto"/>
            <w:tcMar>
              <w:top w:w="0" w:type="dxa"/>
              <w:left w:w="28" w:type="dxa"/>
              <w:bottom w:w="0" w:type="dxa"/>
              <w:right w:w="28" w:type="dxa"/>
            </w:tcMar>
          </w:tcPr>
          <w:p w14:paraId="70970D72" w14:textId="2DDF33B9" w:rsidR="000E46C9" w:rsidRPr="00D7639E" w:rsidRDefault="000E46C9" w:rsidP="000E46C9">
            <w:pPr>
              <w:snapToGrid w:val="0"/>
              <w:jc w:val="center"/>
              <w:rPr>
                <w:rFonts w:asciiTheme="minorHAnsi" w:hAnsiTheme="minorHAnsi" w:cstheme="minorHAnsi"/>
                <w:sz w:val="21"/>
                <w:szCs w:val="21"/>
              </w:rPr>
            </w:pPr>
          </w:p>
        </w:tc>
        <w:tc>
          <w:tcPr>
            <w:tcW w:w="313" w:type="pct"/>
            <w:shd w:val="clear" w:color="auto" w:fill="auto"/>
            <w:tcMar>
              <w:top w:w="0" w:type="dxa"/>
              <w:left w:w="28" w:type="dxa"/>
              <w:bottom w:w="0" w:type="dxa"/>
              <w:right w:w="28" w:type="dxa"/>
            </w:tcMar>
          </w:tcPr>
          <w:p w14:paraId="55D0A820" w14:textId="2598C3AA" w:rsidR="000E46C9" w:rsidRPr="00D7639E" w:rsidRDefault="000E46C9" w:rsidP="000E46C9">
            <w:pPr>
              <w:snapToGrid w:val="0"/>
              <w:jc w:val="center"/>
              <w:rPr>
                <w:rFonts w:asciiTheme="minorHAnsi" w:hAnsiTheme="minorHAnsi" w:cstheme="minorHAnsi"/>
                <w:sz w:val="21"/>
                <w:szCs w:val="21"/>
              </w:rPr>
            </w:pPr>
          </w:p>
        </w:tc>
        <w:tc>
          <w:tcPr>
            <w:tcW w:w="1165" w:type="pct"/>
            <w:gridSpan w:val="3"/>
            <w:shd w:val="clear" w:color="auto" w:fill="auto"/>
            <w:tcMar>
              <w:top w:w="0" w:type="dxa"/>
              <w:left w:w="28" w:type="dxa"/>
              <w:bottom w:w="0" w:type="dxa"/>
              <w:right w:w="28" w:type="dxa"/>
            </w:tcMar>
          </w:tcPr>
          <w:p w14:paraId="24C033EE" w14:textId="704740B6" w:rsidR="000E46C9" w:rsidRPr="00D7639E" w:rsidRDefault="000E46C9" w:rsidP="000E46C9">
            <w:pPr>
              <w:snapToGrid w:val="0"/>
              <w:rPr>
                <w:rFonts w:asciiTheme="minorHAnsi" w:hAnsiTheme="minorHAnsi" w:cstheme="minorHAnsi"/>
                <w:sz w:val="21"/>
                <w:szCs w:val="21"/>
              </w:rPr>
            </w:pPr>
          </w:p>
        </w:tc>
      </w:tr>
      <w:tr w:rsidR="00B66E16" w:rsidRPr="00D7639E" w14:paraId="7504FB25" w14:textId="77777777" w:rsidTr="000E46C9">
        <w:tblPrEx>
          <w:tblCellMar>
            <w:left w:w="57" w:type="dxa"/>
            <w:right w:w="57" w:type="dxa"/>
          </w:tblCellMar>
        </w:tblPrEx>
        <w:trPr>
          <w:trHeight w:val="23"/>
        </w:trPr>
        <w:tc>
          <w:tcPr>
            <w:tcW w:w="113" w:type="pct"/>
            <w:tcMar>
              <w:top w:w="0" w:type="dxa"/>
              <w:left w:w="28" w:type="dxa"/>
              <w:bottom w:w="0" w:type="dxa"/>
              <w:right w:w="28" w:type="dxa"/>
            </w:tcMar>
          </w:tcPr>
          <w:p w14:paraId="390C753C" w14:textId="77777777" w:rsidR="00B66E16" w:rsidRPr="00D7639E" w:rsidRDefault="00B66E16" w:rsidP="000E46C9">
            <w:pPr>
              <w:snapToGrid w:val="0"/>
              <w:rPr>
                <w:rFonts w:asciiTheme="minorHAnsi" w:hAnsiTheme="minorHAnsi" w:cstheme="minorHAnsi"/>
                <w:sz w:val="21"/>
                <w:szCs w:val="21"/>
              </w:rPr>
            </w:pPr>
          </w:p>
        </w:tc>
        <w:tc>
          <w:tcPr>
            <w:tcW w:w="4887" w:type="pct"/>
            <w:gridSpan w:val="8"/>
            <w:shd w:val="clear" w:color="auto" w:fill="auto"/>
            <w:tcMar>
              <w:top w:w="0" w:type="dxa"/>
              <w:left w:w="28" w:type="dxa"/>
              <w:bottom w:w="0" w:type="dxa"/>
              <w:right w:w="28" w:type="dxa"/>
            </w:tcMar>
            <w:vAlign w:val="center"/>
          </w:tcPr>
          <w:p w14:paraId="17CED66E" w14:textId="125A9B82" w:rsidR="00B66E16" w:rsidRPr="00D7639E" w:rsidRDefault="00B66E16" w:rsidP="000E46C9">
            <w:pPr>
              <w:snapToGrid w:val="0"/>
              <w:rPr>
                <w:rFonts w:asciiTheme="minorHAnsi" w:hAnsiTheme="minorHAnsi" w:cstheme="minorHAnsi"/>
                <w:sz w:val="21"/>
                <w:szCs w:val="21"/>
              </w:rPr>
            </w:pPr>
          </w:p>
        </w:tc>
      </w:tr>
      <w:tr w:rsidR="00B66E16" w:rsidRPr="00D7639E" w14:paraId="233F31E8" w14:textId="77777777" w:rsidTr="000E46C9">
        <w:tblPrEx>
          <w:tblCellMar>
            <w:left w:w="57" w:type="dxa"/>
            <w:right w:w="57" w:type="dxa"/>
          </w:tblCellMar>
        </w:tblPrEx>
        <w:trPr>
          <w:trHeight w:val="948"/>
        </w:trPr>
        <w:tc>
          <w:tcPr>
            <w:tcW w:w="113" w:type="pct"/>
            <w:tcMar>
              <w:top w:w="0" w:type="dxa"/>
              <w:left w:w="28" w:type="dxa"/>
              <w:bottom w:w="0" w:type="dxa"/>
              <w:right w:w="28" w:type="dxa"/>
            </w:tcMar>
          </w:tcPr>
          <w:p w14:paraId="79A8658E" w14:textId="77777777" w:rsidR="00B66E16" w:rsidRPr="00D7639E" w:rsidRDefault="00B66E16" w:rsidP="000E46C9">
            <w:pPr>
              <w:snapToGrid w:val="0"/>
              <w:rPr>
                <w:rFonts w:asciiTheme="minorHAnsi" w:hAnsiTheme="minorHAnsi" w:cstheme="minorHAnsi"/>
                <w:sz w:val="21"/>
                <w:szCs w:val="21"/>
              </w:rPr>
            </w:pPr>
          </w:p>
        </w:tc>
        <w:tc>
          <w:tcPr>
            <w:tcW w:w="2831" w:type="pct"/>
            <w:shd w:val="clear" w:color="auto" w:fill="auto"/>
            <w:tcMar>
              <w:top w:w="0" w:type="dxa"/>
              <w:left w:w="28" w:type="dxa"/>
              <w:bottom w:w="0" w:type="dxa"/>
              <w:right w:w="28" w:type="dxa"/>
            </w:tcMar>
          </w:tcPr>
          <w:p w14:paraId="2465031F" w14:textId="27C8EA44" w:rsidR="00B66E16" w:rsidRPr="00D7639E" w:rsidRDefault="006600DC" w:rsidP="000E46C9">
            <w:pPr>
              <w:snapToGrid w:val="0"/>
              <w:rPr>
                <w:rFonts w:asciiTheme="minorHAnsi" w:hAnsiTheme="minorHAnsi" w:cstheme="minorHAnsi"/>
                <w:sz w:val="21"/>
                <w:szCs w:val="21"/>
              </w:rPr>
            </w:pPr>
            <w:r>
              <w:rPr>
                <w:rFonts w:asciiTheme="minorHAnsi" w:hAnsiTheme="minorHAnsi" w:cstheme="minorHAnsi"/>
                <w:sz w:val="21"/>
                <w:szCs w:val="21"/>
              </w:rPr>
              <w:t>DATA E LUOGO DEL CONTROLLO:</w:t>
            </w:r>
          </w:p>
        </w:tc>
        <w:tc>
          <w:tcPr>
            <w:tcW w:w="2056" w:type="pct"/>
            <w:gridSpan w:val="7"/>
            <w:shd w:val="clear" w:color="auto" w:fill="auto"/>
            <w:tcMar>
              <w:top w:w="0" w:type="dxa"/>
              <w:left w:w="28" w:type="dxa"/>
              <w:bottom w:w="0" w:type="dxa"/>
              <w:right w:w="28" w:type="dxa"/>
            </w:tcMar>
          </w:tcPr>
          <w:p w14:paraId="1373E904" w14:textId="40BB04A4" w:rsidR="00B66E16" w:rsidRDefault="006600DC" w:rsidP="000E46C9">
            <w:pPr>
              <w:snapToGrid w:val="0"/>
              <w:rPr>
                <w:rFonts w:asciiTheme="minorHAnsi" w:hAnsiTheme="minorHAnsi" w:cstheme="minorHAnsi"/>
                <w:sz w:val="21"/>
                <w:szCs w:val="21"/>
              </w:rPr>
            </w:pPr>
            <w:r>
              <w:rPr>
                <w:rFonts w:asciiTheme="minorHAnsi" w:hAnsiTheme="minorHAnsi" w:cstheme="minorHAnsi"/>
                <w:sz w:val="21"/>
                <w:szCs w:val="21"/>
              </w:rPr>
              <w:t>FIRMA DEL RESPONSABILE DEL CONTROLLO (nome e cognome):</w:t>
            </w:r>
          </w:p>
          <w:p w14:paraId="18ABB531" w14:textId="77777777" w:rsidR="006600DC" w:rsidRDefault="006600DC" w:rsidP="000E46C9">
            <w:pPr>
              <w:snapToGrid w:val="0"/>
              <w:rPr>
                <w:rFonts w:asciiTheme="minorHAnsi" w:hAnsiTheme="minorHAnsi" w:cstheme="minorHAnsi"/>
                <w:sz w:val="21"/>
                <w:szCs w:val="21"/>
              </w:rPr>
            </w:pPr>
          </w:p>
          <w:p w14:paraId="0F78AADA" w14:textId="3D0B027D" w:rsidR="006600DC" w:rsidRPr="00D7639E" w:rsidRDefault="006600DC" w:rsidP="006D3FD6">
            <w:pPr>
              <w:snapToGrid w:val="0"/>
              <w:rPr>
                <w:rFonts w:asciiTheme="minorHAnsi" w:hAnsiTheme="minorHAnsi" w:cstheme="minorHAnsi"/>
                <w:sz w:val="21"/>
                <w:szCs w:val="21"/>
              </w:rPr>
            </w:pPr>
            <w:r>
              <w:rPr>
                <w:rFonts w:asciiTheme="minorHAnsi" w:hAnsiTheme="minorHAnsi" w:cstheme="minorHAnsi"/>
                <w:sz w:val="21"/>
                <w:szCs w:val="21"/>
              </w:rPr>
              <w:t>FIRMA DEL CONTROLLO</w:t>
            </w:r>
            <w:r w:rsidR="00405594">
              <w:rPr>
                <w:rFonts w:asciiTheme="minorHAnsi" w:hAnsiTheme="minorHAnsi" w:cstheme="minorHAnsi"/>
                <w:sz w:val="21"/>
                <w:szCs w:val="21"/>
              </w:rPr>
              <w:t>RE</w:t>
            </w:r>
            <w:r>
              <w:rPr>
                <w:rFonts w:asciiTheme="minorHAnsi" w:hAnsiTheme="minorHAnsi" w:cstheme="minorHAnsi"/>
                <w:sz w:val="21"/>
                <w:szCs w:val="21"/>
              </w:rPr>
              <w:t xml:space="preserve"> (nome e cogno</w:t>
            </w:r>
            <w:bookmarkStart w:id="0" w:name="_GoBack"/>
            <w:bookmarkEnd w:id="0"/>
            <w:r>
              <w:rPr>
                <w:rFonts w:asciiTheme="minorHAnsi" w:hAnsiTheme="minorHAnsi" w:cstheme="minorHAnsi"/>
                <w:sz w:val="21"/>
                <w:szCs w:val="21"/>
              </w:rPr>
              <w:t xml:space="preserve">e): </w:t>
            </w:r>
          </w:p>
        </w:tc>
      </w:tr>
    </w:tbl>
    <w:p w14:paraId="12E2813C" w14:textId="508E7190" w:rsidR="0086196F" w:rsidRPr="00337E7A" w:rsidRDefault="0086196F">
      <w:pPr>
        <w:rPr>
          <w:rFonts w:asciiTheme="minorHAnsi" w:hAnsiTheme="minorHAnsi"/>
          <w:sz w:val="22"/>
          <w:szCs w:val="22"/>
        </w:rPr>
      </w:pPr>
    </w:p>
    <w:p w14:paraId="6802DE01" w14:textId="41EF0EB1" w:rsidR="006D7B19" w:rsidRDefault="006D7B19" w:rsidP="009077C5">
      <w:pPr>
        <w:ind w:left="10800"/>
        <w:jc w:val="center"/>
        <w:rPr>
          <w:rFonts w:asciiTheme="minorHAnsi" w:hAnsiTheme="minorHAnsi"/>
          <w:sz w:val="22"/>
          <w:szCs w:val="22"/>
        </w:rPr>
      </w:pPr>
    </w:p>
    <w:sectPr w:rsidR="006D7B19" w:rsidSect="00E6189B">
      <w:headerReference w:type="even" r:id="rId13"/>
      <w:headerReference w:type="default" r:id="rId14"/>
      <w:footerReference w:type="even" r:id="rId15"/>
      <w:headerReference w:type="first" r:id="rId16"/>
      <w:footerReference w:type="first" r:id="rId17"/>
      <w:endnotePr>
        <w:numFmt w:val="decimal"/>
      </w:endnotePr>
      <w:type w:val="continuous"/>
      <w:pgSz w:w="16838" w:h="11906" w:orient="landscape"/>
      <w:pgMar w:top="1021" w:right="907" w:bottom="851" w:left="907" w:header="961" w:footer="590" w:gutter="0"/>
      <w:pgNumType w:start="1"/>
      <w:cols w:space="720"/>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85618" w16cid:durableId="275D1202"/>
  <w16cid:commentId w16cid:paraId="597DFF45" w16cid:durableId="275D1203"/>
  <w16cid:commentId w16cid:paraId="7229D4AA" w16cid:durableId="275D1204"/>
  <w16cid:commentId w16cid:paraId="6756102B" w16cid:durableId="275D1205"/>
  <w16cid:commentId w16cid:paraId="29B0809E" w16cid:durableId="275D1206"/>
  <w16cid:commentId w16cid:paraId="6B90CC9C" w16cid:durableId="275D12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CA94" w14:textId="77777777" w:rsidR="00613A07" w:rsidRDefault="00613A07">
      <w:r>
        <w:separator/>
      </w:r>
    </w:p>
  </w:endnote>
  <w:endnote w:type="continuationSeparator" w:id="0">
    <w:p w14:paraId="6C11B391" w14:textId="77777777" w:rsidR="00613A07" w:rsidRDefault="00613A07">
      <w:r>
        <w:continuationSeparator/>
      </w:r>
    </w:p>
  </w:endnote>
  <w:endnote w:id="1">
    <w:p w14:paraId="709118AD" w14:textId="77777777" w:rsidR="00F42392" w:rsidRPr="00B66E16" w:rsidRDefault="00F42392" w:rsidP="001530FC">
      <w:pPr>
        <w:pStyle w:val="Testonotadichiusura"/>
        <w:rPr>
          <w:rFonts w:asciiTheme="minorHAnsi" w:hAnsiTheme="minorHAnsi"/>
          <w:sz w:val="18"/>
          <w:szCs w:val="18"/>
        </w:rPr>
      </w:pPr>
      <w:r w:rsidRPr="00B66E16">
        <w:rPr>
          <w:rStyle w:val="Rimandonotadichiusura"/>
          <w:rFonts w:asciiTheme="minorHAnsi" w:hAnsiTheme="minorHAnsi"/>
          <w:sz w:val="18"/>
          <w:szCs w:val="18"/>
        </w:rPr>
        <w:endnoteRef/>
      </w:r>
      <w:r w:rsidRPr="00B66E16">
        <w:rPr>
          <w:rFonts w:asciiTheme="minorHAnsi" w:hAnsiTheme="minorHAnsi"/>
          <w:sz w:val="18"/>
          <w:szCs w:val="18"/>
        </w:rPr>
        <w:t xml:space="preserve"> </w:t>
      </w:r>
      <w:r w:rsidRPr="00B66E16">
        <w:rPr>
          <w:rFonts w:asciiTheme="minorHAnsi" w:hAnsiTheme="minorHAnsi"/>
          <w:i/>
          <w:sz w:val="18"/>
          <w:szCs w:val="18"/>
        </w:rPr>
        <w:t>Art. 4 - Obiettivi generali e specifici</w:t>
      </w:r>
    </w:p>
    <w:p w14:paraId="4B956734" w14:textId="096CA2BB" w:rsidR="00F42392" w:rsidRDefault="00F42392" w:rsidP="00D7639E">
      <w:pPr>
        <w:pStyle w:val="Testonotadichiusura"/>
        <w:jc w:val="both"/>
      </w:pPr>
      <w:r w:rsidRPr="00B66E16">
        <w:rPr>
          <w:rFonts w:asciiTheme="minorHAnsi" w:hAnsiTheme="minorHAnsi"/>
          <w:sz w:val="18"/>
          <w:szCs w:val="18"/>
        </w:rPr>
        <w:t>1. In linea con i sei pilastri di cui all'articolo 3 del presente regolamento, nonché con la coerenza e le sinergie che ne derivano, e nell'ambito della crisi COVID-19, l'obiettivo generale del dispositivo è promuovere la coesione economica, sociale e territoriale dell'Unione migliorando la resilienza, la preparazione alle crisi, la capacità di aggiustamento e il potenziale di crescita degli Stati membri, attenuando l'impatto sociale ed economico di detta crisi, in particolare sulle donne, contribuendo all'attuazione del pilastro europeo dei diritti sociali, sostenendo la transizione verde, contribuendo al raggiungimento degli obiettivi climatici dell'Unione per il 2030 stabiliti nell'articolo 2, punto 11, del regolamento (UE) 2018/1999, nonché al raggiungimento dell'obiettivo della neutralità climatica dell'UE entro il 2050 e della transizione digitale, contribuendo in tal modo alla convergenza economica e sociale verso l'alto, a ripristinare e a promuovere la crescita sostenibile e l'integrazione delle economie dell'Unione e a incentivare la creazione di posti di lavoro di alta qualità, nonché contribuendo all'autonomia strategica dell'Unione unitamente a un'economia aperta, e generando un valore aggiunto europeo.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C368" w14:textId="77777777" w:rsidR="00223045" w:rsidRPr="003A28EA" w:rsidRDefault="00223045">
    <w:pPr>
      <w:pStyle w:val="Pidipagina"/>
      <w:jc w:val="right"/>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1DB0" w14:textId="77777777" w:rsidR="00223045" w:rsidRDefault="002230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9D1A" w14:textId="77777777" w:rsidR="00223045" w:rsidRDefault="002230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F712" w14:textId="77777777" w:rsidR="00613A07" w:rsidRDefault="00613A07">
      <w:r>
        <w:separator/>
      </w:r>
    </w:p>
  </w:footnote>
  <w:footnote w:type="continuationSeparator" w:id="0">
    <w:p w14:paraId="746225F7" w14:textId="77777777" w:rsidR="00613A07" w:rsidRDefault="0061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09D3" w14:textId="164A637F" w:rsidR="00223045" w:rsidRDefault="00223045" w:rsidP="00AD475C">
    <w:pPr>
      <w:pStyle w:val="Intestazione"/>
      <w:jc w:val="center"/>
      <w:rPr>
        <w:noProof/>
        <w:lang w:eastAsia="it-IT"/>
      </w:rPr>
    </w:pPr>
    <w:r w:rsidRPr="00251164">
      <w:rPr>
        <w:noProof/>
        <w:lang w:eastAsia="it-IT"/>
      </w:rPr>
      <mc:AlternateContent>
        <mc:Choice Requires="wpg">
          <w:drawing>
            <wp:anchor distT="0" distB="0" distL="114300" distR="114300" simplePos="0" relativeHeight="251658240" behindDoc="0" locked="0" layoutInCell="1" allowOverlap="1" wp14:anchorId="3ED7CDE3" wp14:editId="7C88F0EA">
              <wp:simplePos x="0" y="0"/>
              <wp:positionH relativeFrom="margin">
                <wp:posOffset>687291</wp:posOffset>
              </wp:positionH>
              <wp:positionV relativeFrom="paragraph">
                <wp:posOffset>-55355</wp:posOffset>
              </wp:positionV>
              <wp:extent cx="7906695" cy="432000"/>
              <wp:effectExtent l="0" t="0" r="0" b="6350"/>
              <wp:wrapNone/>
              <wp:docPr id="361" name="Gruppo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06695" cy="432000"/>
                        <a:chOff x="0" y="0"/>
                        <a:chExt cx="9214219" cy="504000"/>
                      </a:xfrm>
                    </wpg:grpSpPr>
                    <pic:pic xmlns:pic="http://schemas.openxmlformats.org/drawingml/2006/picture">
                      <pic:nvPicPr>
                        <pic:cNvPr id="362" name="image13.jpeg"/>
                        <pic:cNvPicPr preferRelativeResize="0"/>
                      </pic:nvPicPr>
                      <pic:blipFill>
                        <a:blip r:embed="rId1" cstate="print"/>
                        <a:stretch>
                          <a:fillRect/>
                        </a:stretch>
                      </pic:blipFill>
                      <pic:spPr>
                        <a:xfrm>
                          <a:off x="0" y="0"/>
                          <a:ext cx="2127600" cy="504000"/>
                        </a:xfrm>
                        <a:prstGeom prst="rect">
                          <a:avLst/>
                        </a:prstGeom>
                      </pic:spPr>
                    </pic:pic>
                    <pic:pic xmlns:pic="http://schemas.openxmlformats.org/drawingml/2006/picture">
                      <pic:nvPicPr>
                        <pic:cNvPr id="363" name="Immagine 363"/>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7734620" y="47128"/>
                          <a:ext cx="1479599" cy="442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D57719" id="Gruppo 5" o:spid="_x0000_s1026" style="position:absolute;margin-left:54.1pt;margin-top:-4.35pt;width:622.55pt;height:34pt;z-index:251658240;mso-position-horizontal-relative:margin;mso-width-relative:margin;mso-height-relative:margin" coordsize="92142,5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&#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jpeg" o:spid="_x0000_s1027" type="#_x0000_t75" style="position:absolute;width:21276;height:50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">
                <v:imagedata r:id="rId3" o:title=""/>
              </v:shape>
              <v:shape id="Immagine 363" o:spid="_x0000_s1028" type="#_x0000_t75" style="position:absolute;left:77346;top:471;width:14796;height:44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">
                <v:imagedata r:id="rId4" o:title=""/>
              </v:shape>
              <w10:wrap anchorx="margin"/>
            </v:group>
          </w:pict>
        </mc:Fallback>
      </mc:AlternateContent>
    </w:r>
  </w:p>
  <w:p w14:paraId="2363555C" w14:textId="77777777" w:rsidR="00223045" w:rsidRDefault="00223045" w:rsidP="00AD475C">
    <w:pPr>
      <w:pStyle w:val="Intestazione"/>
      <w:jc w:val="center"/>
      <w:rPr>
        <w:noProof/>
        <w:lang w:eastAsia="it-IT"/>
      </w:rPr>
    </w:pPr>
  </w:p>
  <w:p w14:paraId="1F1F9BCC" w14:textId="75A3EC73" w:rsidR="00223045" w:rsidRDefault="00223045" w:rsidP="00AD475C">
    <w:pPr>
      <w:pStyle w:val="Intestazione"/>
      <w:jc w:val="center"/>
      <w:rPr>
        <w:noProof/>
        <w:lang w:eastAsia="it-IT"/>
      </w:rPr>
    </w:pPr>
  </w:p>
  <w:p w14:paraId="2CB2EBB1" w14:textId="77777777" w:rsidR="00223045" w:rsidRDefault="00223045" w:rsidP="00AD475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86D" w14:textId="77777777" w:rsidR="00223045" w:rsidRDefault="002230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4EB0" w14:textId="77777777" w:rsidR="00223045" w:rsidRDefault="0022304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37F2" w14:textId="77777777" w:rsidR="00223045" w:rsidRDefault="002230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3366FF"/>
        <w:lang w:val="it-IT"/>
      </w:rPr>
    </w:lvl>
  </w:abstractNum>
  <w:abstractNum w:abstractNumId="2" w15:restartNumberingAfterBreak="0">
    <w:nsid w:val="00000003"/>
    <w:multiLevelType w:val="singleLevel"/>
    <w:tmpl w:val="EB40A9AC"/>
    <w:lvl w:ilvl="0">
      <w:start w:val="1"/>
      <w:numFmt w:val="bullet"/>
      <w:lvlText w:val=""/>
      <w:lvlJc w:val="left"/>
      <w:pPr>
        <w:ind w:left="720" w:hanging="360"/>
      </w:pPr>
      <w:rPr>
        <w:rFonts w:ascii="Symbol" w:hAnsi="Symbol" w:hint="default"/>
        <w:b/>
        <w:color w:val="auto"/>
        <w:sz w:val="28"/>
        <w:szCs w:val="20"/>
      </w:rPr>
    </w:lvl>
  </w:abstractNum>
  <w:abstractNum w:abstractNumId="3" w15:restartNumberingAfterBreak="0">
    <w:nsid w:val="00000004"/>
    <w:multiLevelType w:val="multilevel"/>
    <w:tmpl w:val="0000000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5" w15:restartNumberingAfterBreak="0">
    <w:nsid w:val="0A5C239A"/>
    <w:multiLevelType w:val="hybridMultilevel"/>
    <w:tmpl w:val="F3BC15A0"/>
    <w:lvl w:ilvl="0" w:tplc="AAA8974E">
      <w:start w:val="1"/>
      <w:numFmt w:val="upp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786ACA"/>
    <w:multiLevelType w:val="hybridMultilevel"/>
    <w:tmpl w:val="F104A6AC"/>
    <w:lvl w:ilvl="0" w:tplc="8AE041A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822035D"/>
    <w:multiLevelType w:val="hybridMultilevel"/>
    <w:tmpl w:val="BDAC1FF0"/>
    <w:lvl w:ilvl="0" w:tplc="46221C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BF4EC2"/>
    <w:multiLevelType w:val="hybridMultilevel"/>
    <w:tmpl w:val="E3B081CC"/>
    <w:lvl w:ilvl="0" w:tplc="040801D6">
      <w:start w:val="1"/>
      <w:numFmt w:val="bullet"/>
      <w:lvlText w:val="-"/>
      <w:lvlJc w:val="left"/>
      <w:pPr>
        <w:ind w:left="1440" w:hanging="360"/>
      </w:pPr>
      <w:rPr>
        <w:rFonts w:ascii="Agency FB" w:hAnsi="Agency FB" w:hint="default"/>
        <w:b/>
        <w:color w:val="auto"/>
        <w:sz w:val="28"/>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3812C4A"/>
    <w:multiLevelType w:val="hybridMultilevel"/>
    <w:tmpl w:val="8C16ACF6"/>
    <w:lvl w:ilvl="0" w:tplc="AFD06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BF145A"/>
    <w:multiLevelType w:val="hybridMultilevel"/>
    <w:tmpl w:val="00868AAE"/>
    <w:lvl w:ilvl="0" w:tplc="C64E5308">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176D37"/>
    <w:multiLevelType w:val="hybridMultilevel"/>
    <w:tmpl w:val="A986FF54"/>
    <w:lvl w:ilvl="0" w:tplc="407672E2">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num>
  <w:num w:numId="9">
    <w:abstractNumId w:val="1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F"/>
    <w:rsid w:val="00011BFF"/>
    <w:rsid w:val="00017A6B"/>
    <w:rsid w:val="000306A8"/>
    <w:rsid w:val="00032904"/>
    <w:rsid w:val="00032A41"/>
    <w:rsid w:val="00052DDD"/>
    <w:rsid w:val="00065EC7"/>
    <w:rsid w:val="00075C14"/>
    <w:rsid w:val="00081153"/>
    <w:rsid w:val="00087A95"/>
    <w:rsid w:val="000901AB"/>
    <w:rsid w:val="000A1F88"/>
    <w:rsid w:val="000A2E59"/>
    <w:rsid w:val="000A459C"/>
    <w:rsid w:val="000B5BA6"/>
    <w:rsid w:val="000E46C9"/>
    <w:rsid w:val="000F062F"/>
    <w:rsid w:val="000F2579"/>
    <w:rsid w:val="0010719E"/>
    <w:rsid w:val="00141683"/>
    <w:rsid w:val="0014561B"/>
    <w:rsid w:val="001530FC"/>
    <w:rsid w:val="00156C9D"/>
    <w:rsid w:val="001831EB"/>
    <w:rsid w:val="00185385"/>
    <w:rsid w:val="00192F0B"/>
    <w:rsid w:val="001C32D7"/>
    <w:rsid w:val="001C6CDB"/>
    <w:rsid w:val="001C76E3"/>
    <w:rsid w:val="00206881"/>
    <w:rsid w:val="00223045"/>
    <w:rsid w:val="0023128D"/>
    <w:rsid w:val="00232059"/>
    <w:rsid w:val="00234691"/>
    <w:rsid w:val="00247435"/>
    <w:rsid w:val="00247E23"/>
    <w:rsid w:val="002504DC"/>
    <w:rsid w:val="002506FB"/>
    <w:rsid w:val="002557CD"/>
    <w:rsid w:val="002637ED"/>
    <w:rsid w:val="002668AF"/>
    <w:rsid w:val="002703B4"/>
    <w:rsid w:val="00286189"/>
    <w:rsid w:val="00295E40"/>
    <w:rsid w:val="002B3D8A"/>
    <w:rsid w:val="002C1C34"/>
    <w:rsid w:val="002D0C8D"/>
    <w:rsid w:val="002D136D"/>
    <w:rsid w:val="002E70CB"/>
    <w:rsid w:val="003012E5"/>
    <w:rsid w:val="00305D02"/>
    <w:rsid w:val="003268E7"/>
    <w:rsid w:val="00333D26"/>
    <w:rsid w:val="00337E7A"/>
    <w:rsid w:val="00342968"/>
    <w:rsid w:val="00343CF8"/>
    <w:rsid w:val="00355B49"/>
    <w:rsid w:val="00361810"/>
    <w:rsid w:val="003728A3"/>
    <w:rsid w:val="00376B7A"/>
    <w:rsid w:val="00377FD3"/>
    <w:rsid w:val="003922B3"/>
    <w:rsid w:val="00394AD0"/>
    <w:rsid w:val="003A28EA"/>
    <w:rsid w:val="003D0F3E"/>
    <w:rsid w:val="003D18B4"/>
    <w:rsid w:val="003D7C3E"/>
    <w:rsid w:val="00405594"/>
    <w:rsid w:val="00405898"/>
    <w:rsid w:val="00405C1B"/>
    <w:rsid w:val="00441594"/>
    <w:rsid w:val="00456376"/>
    <w:rsid w:val="00467511"/>
    <w:rsid w:val="00474886"/>
    <w:rsid w:val="004B00CD"/>
    <w:rsid w:val="004C20B8"/>
    <w:rsid w:val="004C5915"/>
    <w:rsid w:val="004E7275"/>
    <w:rsid w:val="004F0646"/>
    <w:rsid w:val="00504CB6"/>
    <w:rsid w:val="0051330E"/>
    <w:rsid w:val="00522928"/>
    <w:rsid w:val="00536144"/>
    <w:rsid w:val="00546CE8"/>
    <w:rsid w:val="00565CD7"/>
    <w:rsid w:val="005760C8"/>
    <w:rsid w:val="00582B09"/>
    <w:rsid w:val="00583FBF"/>
    <w:rsid w:val="00585DBE"/>
    <w:rsid w:val="005967AE"/>
    <w:rsid w:val="005B094B"/>
    <w:rsid w:val="005B413B"/>
    <w:rsid w:val="005C5596"/>
    <w:rsid w:val="005D48AD"/>
    <w:rsid w:val="005E134E"/>
    <w:rsid w:val="005E25DC"/>
    <w:rsid w:val="005E3DFD"/>
    <w:rsid w:val="005F1F8A"/>
    <w:rsid w:val="006032DF"/>
    <w:rsid w:val="00604ACA"/>
    <w:rsid w:val="006105AF"/>
    <w:rsid w:val="00611F38"/>
    <w:rsid w:val="00613A07"/>
    <w:rsid w:val="006157F6"/>
    <w:rsid w:val="00630812"/>
    <w:rsid w:val="00632AC9"/>
    <w:rsid w:val="006334BD"/>
    <w:rsid w:val="00645AEE"/>
    <w:rsid w:val="00657300"/>
    <w:rsid w:val="006600DC"/>
    <w:rsid w:val="006613BB"/>
    <w:rsid w:val="00670298"/>
    <w:rsid w:val="00697A51"/>
    <w:rsid w:val="006A3989"/>
    <w:rsid w:val="006C3AD5"/>
    <w:rsid w:val="006D3CFD"/>
    <w:rsid w:val="006D3FD6"/>
    <w:rsid w:val="006D7B19"/>
    <w:rsid w:val="0070134C"/>
    <w:rsid w:val="007040AB"/>
    <w:rsid w:val="00713D18"/>
    <w:rsid w:val="007148DF"/>
    <w:rsid w:val="00724AD6"/>
    <w:rsid w:val="0074550B"/>
    <w:rsid w:val="00746B75"/>
    <w:rsid w:val="0075251F"/>
    <w:rsid w:val="00771FB1"/>
    <w:rsid w:val="0078027C"/>
    <w:rsid w:val="007813C5"/>
    <w:rsid w:val="0078161B"/>
    <w:rsid w:val="00790DAB"/>
    <w:rsid w:val="007936FA"/>
    <w:rsid w:val="007959E7"/>
    <w:rsid w:val="007C170B"/>
    <w:rsid w:val="007D5E98"/>
    <w:rsid w:val="007E2985"/>
    <w:rsid w:val="007E3A0B"/>
    <w:rsid w:val="00817390"/>
    <w:rsid w:val="00823FB9"/>
    <w:rsid w:val="00833D2C"/>
    <w:rsid w:val="00853D08"/>
    <w:rsid w:val="0085640B"/>
    <w:rsid w:val="0086196F"/>
    <w:rsid w:val="008626A1"/>
    <w:rsid w:val="00881EAA"/>
    <w:rsid w:val="0088747E"/>
    <w:rsid w:val="00896DD9"/>
    <w:rsid w:val="00897378"/>
    <w:rsid w:val="008A29C6"/>
    <w:rsid w:val="008A7B11"/>
    <w:rsid w:val="008D024A"/>
    <w:rsid w:val="008E5317"/>
    <w:rsid w:val="009055EE"/>
    <w:rsid w:val="009077C5"/>
    <w:rsid w:val="00912B3D"/>
    <w:rsid w:val="00916291"/>
    <w:rsid w:val="009166CF"/>
    <w:rsid w:val="0092391B"/>
    <w:rsid w:val="0096786E"/>
    <w:rsid w:val="0097250E"/>
    <w:rsid w:val="0098028F"/>
    <w:rsid w:val="009A027C"/>
    <w:rsid w:val="009B3888"/>
    <w:rsid w:val="009B682E"/>
    <w:rsid w:val="009C30E2"/>
    <w:rsid w:val="009C5C71"/>
    <w:rsid w:val="009D034C"/>
    <w:rsid w:val="009D3AE4"/>
    <w:rsid w:val="009E75D9"/>
    <w:rsid w:val="009F2C5D"/>
    <w:rsid w:val="009F30BA"/>
    <w:rsid w:val="00A011ED"/>
    <w:rsid w:val="00A01206"/>
    <w:rsid w:val="00A0297F"/>
    <w:rsid w:val="00A37826"/>
    <w:rsid w:val="00A416F6"/>
    <w:rsid w:val="00A44FB8"/>
    <w:rsid w:val="00A57B7A"/>
    <w:rsid w:val="00A67386"/>
    <w:rsid w:val="00A73DFD"/>
    <w:rsid w:val="00A76215"/>
    <w:rsid w:val="00A76B9E"/>
    <w:rsid w:val="00A97F93"/>
    <w:rsid w:val="00AA383D"/>
    <w:rsid w:val="00AA3E4F"/>
    <w:rsid w:val="00AB1710"/>
    <w:rsid w:val="00AB2C98"/>
    <w:rsid w:val="00AC0612"/>
    <w:rsid w:val="00AD174B"/>
    <w:rsid w:val="00AD475C"/>
    <w:rsid w:val="00B00D5C"/>
    <w:rsid w:val="00B17160"/>
    <w:rsid w:val="00B227D5"/>
    <w:rsid w:val="00B25136"/>
    <w:rsid w:val="00B26429"/>
    <w:rsid w:val="00B426ED"/>
    <w:rsid w:val="00B47209"/>
    <w:rsid w:val="00B503ED"/>
    <w:rsid w:val="00B52BEF"/>
    <w:rsid w:val="00B66E16"/>
    <w:rsid w:val="00B77232"/>
    <w:rsid w:val="00B86363"/>
    <w:rsid w:val="00B94740"/>
    <w:rsid w:val="00BB540D"/>
    <w:rsid w:val="00BE0977"/>
    <w:rsid w:val="00BF2371"/>
    <w:rsid w:val="00BF7269"/>
    <w:rsid w:val="00C06E66"/>
    <w:rsid w:val="00C338F6"/>
    <w:rsid w:val="00C3487C"/>
    <w:rsid w:val="00C36171"/>
    <w:rsid w:val="00C37E45"/>
    <w:rsid w:val="00C458F0"/>
    <w:rsid w:val="00C505BF"/>
    <w:rsid w:val="00C72600"/>
    <w:rsid w:val="00C73A02"/>
    <w:rsid w:val="00C84836"/>
    <w:rsid w:val="00C87E62"/>
    <w:rsid w:val="00C965EA"/>
    <w:rsid w:val="00CA4D91"/>
    <w:rsid w:val="00CB34B2"/>
    <w:rsid w:val="00CC1B6A"/>
    <w:rsid w:val="00CC2A07"/>
    <w:rsid w:val="00CD3403"/>
    <w:rsid w:val="00CE19BA"/>
    <w:rsid w:val="00CE447E"/>
    <w:rsid w:val="00CE67D3"/>
    <w:rsid w:val="00CF16FF"/>
    <w:rsid w:val="00CF74B6"/>
    <w:rsid w:val="00D000F6"/>
    <w:rsid w:val="00D02F4B"/>
    <w:rsid w:val="00D06A71"/>
    <w:rsid w:val="00D11F96"/>
    <w:rsid w:val="00D15875"/>
    <w:rsid w:val="00D21B53"/>
    <w:rsid w:val="00D21EAC"/>
    <w:rsid w:val="00D322E7"/>
    <w:rsid w:val="00D540F7"/>
    <w:rsid w:val="00D542F8"/>
    <w:rsid w:val="00D547EA"/>
    <w:rsid w:val="00D56213"/>
    <w:rsid w:val="00D57CCE"/>
    <w:rsid w:val="00D678C8"/>
    <w:rsid w:val="00D7639E"/>
    <w:rsid w:val="00D83B08"/>
    <w:rsid w:val="00D91D55"/>
    <w:rsid w:val="00DA06C3"/>
    <w:rsid w:val="00DA4187"/>
    <w:rsid w:val="00DA48EF"/>
    <w:rsid w:val="00DA6D41"/>
    <w:rsid w:val="00DC0FC1"/>
    <w:rsid w:val="00DC47B6"/>
    <w:rsid w:val="00DD0386"/>
    <w:rsid w:val="00DD3F2D"/>
    <w:rsid w:val="00DD7E5D"/>
    <w:rsid w:val="00DF1B13"/>
    <w:rsid w:val="00E0005B"/>
    <w:rsid w:val="00E11F39"/>
    <w:rsid w:val="00E25E08"/>
    <w:rsid w:val="00E4112E"/>
    <w:rsid w:val="00E4282D"/>
    <w:rsid w:val="00E44B24"/>
    <w:rsid w:val="00E47F48"/>
    <w:rsid w:val="00E527F2"/>
    <w:rsid w:val="00E6189B"/>
    <w:rsid w:val="00E64FC0"/>
    <w:rsid w:val="00E73BBC"/>
    <w:rsid w:val="00E75C5D"/>
    <w:rsid w:val="00E77F08"/>
    <w:rsid w:val="00E8031D"/>
    <w:rsid w:val="00EA0900"/>
    <w:rsid w:val="00EA44EC"/>
    <w:rsid w:val="00EA58AE"/>
    <w:rsid w:val="00EB6E8A"/>
    <w:rsid w:val="00EB7281"/>
    <w:rsid w:val="00EC5EDC"/>
    <w:rsid w:val="00ED764F"/>
    <w:rsid w:val="00F033B7"/>
    <w:rsid w:val="00F109E0"/>
    <w:rsid w:val="00F27CB2"/>
    <w:rsid w:val="00F31540"/>
    <w:rsid w:val="00F3747A"/>
    <w:rsid w:val="00F42392"/>
    <w:rsid w:val="00F45143"/>
    <w:rsid w:val="00F530B4"/>
    <w:rsid w:val="00F53EF4"/>
    <w:rsid w:val="00F63BF9"/>
    <w:rsid w:val="00F72A1A"/>
    <w:rsid w:val="00F72BCC"/>
    <w:rsid w:val="00F74E91"/>
    <w:rsid w:val="00F8390F"/>
    <w:rsid w:val="00FA0CD7"/>
    <w:rsid w:val="00FD103F"/>
    <w:rsid w:val="00FD16AC"/>
    <w:rsid w:val="00FD1E3E"/>
    <w:rsid w:val="00FD2984"/>
    <w:rsid w:val="00FD6477"/>
    <w:rsid w:val="00FD7E7E"/>
    <w:rsid w:val="00FE3C6C"/>
    <w:rsid w:val="00FF7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52A2195"/>
  <w15:docId w15:val="{0779BAB6-F173-4002-A77A-751A3A17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4">
    <w:name w:val="heading 4"/>
    <w:basedOn w:val="Normale"/>
    <w:next w:val="Normale"/>
    <w:qFormat/>
    <w:pPr>
      <w:keepNext/>
      <w:numPr>
        <w:ilvl w:val="3"/>
        <w:numId w:val="1"/>
      </w:numPr>
      <w:jc w:val="center"/>
      <w:outlineLvl w:val="3"/>
    </w:pPr>
    <w:rPr>
      <w:rFonts w:ascii="Arial" w:hAnsi="Arial" w:cs="Arial"/>
      <w:b/>
      <w:bCs/>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color w:val="3366FF"/>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3366FF"/>
      <w:lang w:val="it-IT"/>
    </w:rPr>
  </w:style>
  <w:style w:type="character" w:customStyle="1" w:styleId="WW8Num3z0">
    <w:name w:val="WW8Num3z0"/>
    <w:rPr>
      <w:rFonts w:hint="default"/>
      <w:b/>
      <w:color w:val="FF0000"/>
      <w:sz w:val="28"/>
    </w:rPr>
  </w:style>
  <w:style w:type="character" w:customStyle="1" w:styleId="WW8Num2z1">
    <w:name w:val="WW8Num2z1"/>
    <w:rPr>
      <w:rFonts w:ascii="Courier New" w:hAnsi="Courier New" w:cs="Courier New" w:hint="default"/>
    </w:rPr>
  </w:style>
  <w:style w:type="character" w:customStyle="1" w:styleId="WW8Num2z2">
    <w:name w:val="WW8Num2z2"/>
    <w:rPr>
      <w:rFonts w:ascii="Symbol" w:hAnsi="Symbol" w:cs="Symbol" w:hint="default"/>
      <w:color w:val="3366FF"/>
    </w:rPr>
  </w:style>
  <w:style w:type="character" w:customStyle="1" w:styleId="WW8Num2z3">
    <w:name w:val="WW8Num2z3"/>
    <w:rPr>
      <w:rFonts w:ascii="Symbol" w:hAnsi="Symbol" w:cs="Symbol" w:hint="default"/>
    </w:rPr>
  </w:style>
  <w:style w:type="character" w:customStyle="1" w:styleId="WW8Num2z5">
    <w:name w:val="WW8Num2z5"/>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3366FF"/>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3366FF"/>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3366FF"/>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3366FF"/>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color w:val="3366FF"/>
      <w:sz w:val="18"/>
      <w:szCs w:val="22"/>
      <w:lang w:val="it-I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3366FF"/>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3366FF"/>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color w:val="0000FF"/>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color w:val="3366F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3366FF"/>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color w:val="3366FF"/>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color w:val="3366FF"/>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color w:val="3366FF"/>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3366F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color w:val="FF0000"/>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color w:val="3366FF"/>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color w:val="0000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color w:val="auto"/>
      <w:sz w:val="22"/>
      <w:szCs w:val="22"/>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Enfasigrassetto">
    <w:name w:val="Strong"/>
    <w:qFormat/>
    <w:rPr>
      <w:b/>
      <w:bCs/>
    </w:rPr>
  </w:style>
  <w:style w:type="character" w:customStyle="1" w:styleId="PidipaginaCarattere">
    <w:name w:val="Piè di pagina Carattere"/>
    <w:uiPriority w:val="99"/>
    <w:rPr>
      <w:sz w:val="24"/>
      <w:szCs w:val="24"/>
    </w:rPr>
  </w:style>
  <w:style w:type="character" w:customStyle="1" w:styleId="Caratteredellanota">
    <w:name w:val="Carattere della nota"/>
    <w:rPr>
      <w:vertAlign w:val="superscript"/>
    </w:rPr>
  </w:style>
  <w:style w:type="character" w:customStyle="1" w:styleId="TestonotadichiusuraCarattere">
    <w:name w:val="Testo nota di chiusura Carattere"/>
  </w:style>
  <w:style w:type="character" w:customStyle="1" w:styleId="Caratterenotadichiusura">
    <w:name w:val="Carattere nota di chiusura"/>
    <w:rPr>
      <w:vertAlign w:val="superscript"/>
    </w:rPr>
  </w:style>
  <w:style w:type="character" w:customStyle="1" w:styleId="Punti">
    <w:name w:val="Punti"/>
    <w:rPr>
      <w:rFonts w:ascii="OpenSymbol" w:eastAsia="OpenSymbol" w:hAnsi="OpenSymbol" w:cs="OpenSymbol"/>
      <w:sz w:val="20"/>
      <w:szCs w:val="20"/>
    </w:rPr>
  </w:style>
  <w:style w:type="character" w:styleId="Enfasicorsivo">
    <w:name w:val="Emphasis"/>
    <w:uiPriority w:val="20"/>
    <w:qFormat/>
    <w:rPr>
      <w:i/>
      <w:iCs/>
    </w:rPr>
  </w:style>
  <w:style w:type="character" w:customStyle="1" w:styleId="Caratteredinumerazione">
    <w:name w:val="Carattere di numerazione"/>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style>
  <w:style w:type="paragraph" w:styleId="Pidipagina">
    <w:name w:val="footer"/>
    <w:basedOn w:val="Normale"/>
    <w:uiPriority w:val="99"/>
  </w:style>
  <w:style w:type="paragraph" w:styleId="Titolo">
    <w:name w:val="Title"/>
    <w:basedOn w:val="Normale"/>
    <w:next w:val="Sottotitolo"/>
    <w:qFormat/>
    <w:pPr>
      <w:widowControl w:val="0"/>
      <w:autoSpaceDE w:val="0"/>
      <w:jc w:val="center"/>
    </w:pPr>
    <w:rPr>
      <w:b/>
      <w:bCs/>
      <w:sz w:val="32"/>
      <w:szCs w:val="32"/>
    </w:rPr>
  </w:style>
  <w:style w:type="paragraph" w:styleId="Sottotitolo">
    <w:name w:val="Subtitle"/>
    <w:basedOn w:val="Intestazione1"/>
    <w:next w:val="Corpotesto"/>
    <w:qFormat/>
    <w:pPr>
      <w:jc w:val="center"/>
    </w:pPr>
    <w:rPr>
      <w:i/>
      <w:iCs/>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en-GB"/>
    </w:rPr>
  </w:style>
  <w:style w:type="paragraph" w:styleId="Testofumetto">
    <w:name w:val="Balloon Text"/>
    <w:basedOn w:val="Normale"/>
    <w:rPr>
      <w:rFonts w:ascii="Tahoma" w:hAnsi="Tahoma" w:cs="Tahoma"/>
      <w:sz w:val="16"/>
      <w:szCs w:val="16"/>
    </w:rPr>
  </w:style>
  <w:style w:type="paragraph" w:styleId="NormaleWeb">
    <w:name w:val="Normal (Web)"/>
    <w:basedOn w:val="Normale"/>
    <w:uiPriority w:val="99"/>
  </w:style>
  <w:style w:type="paragraph" w:styleId="Paragrafoelenco">
    <w:name w:val="List Paragraph"/>
    <w:basedOn w:val="Normale"/>
    <w:uiPriority w:val="99"/>
    <w:qFormat/>
    <w:pPr>
      <w:ind w:left="720"/>
    </w:pPr>
  </w:style>
  <w:style w:type="paragraph" w:styleId="Testonotadichiusura">
    <w:name w:val="endnote text"/>
    <w:basedOn w:val="Normale"/>
    <w:rPr>
      <w:sz w:val="20"/>
      <w:szCs w:val="20"/>
    </w:rPr>
  </w:style>
  <w:style w:type="paragraph" w:customStyle="1" w:styleId="Paragrafoelenco1">
    <w:name w:val="Paragrafo elenco1"/>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character" w:customStyle="1" w:styleId="apple-converted-space">
    <w:name w:val="apple-converted-space"/>
    <w:basedOn w:val="Carpredefinitoparagrafo"/>
    <w:rsid w:val="00234691"/>
  </w:style>
  <w:style w:type="character" w:styleId="Rimandocommento">
    <w:name w:val="annotation reference"/>
    <w:basedOn w:val="Carpredefinitoparagrafo"/>
    <w:uiPriority w:val="99"/>
    <w:semiHidden/>
    <w:unhideWhenUsed/>
    <w:rsid w:val="0088747E"/>
    <w:rPr>
      <w:sz w:val="16"/>
      <w:szCs w:val="16"/>
    </w:rPr>
  </w:style>
  <w:style w:type="paragraph" w:styleId="Testocommento">
    <w:name w:val="annotation text"/>
    <w:basedOn w:val="Normale"/>
    <w:link w:val="TestocommentoCarattere"/>
    <w:uiPriority w:val="99"/>
    <w:semiHidden/>
    <w:unhideWhenUsed/>
    <w:rsid w:val="0088747E"/>
    <w:rPr>
      <w:sz w:val="20"/>
      <w:szCs w:val="20"/>
    </w:rPr>
  </w:style>
  <w:style w:type="character" w:customStyle="1" w:styleId="TestocommentoCarattere">
    <w:name w:val="Testo commento Carattere"/>
    <w:basedOn w:val="Carpredefinitoparagrafo"/>
    <w:link w:val="Testocommento"/>
    <w:uiPriority w:val="99"/>
    <w:semiHidden/>
    <w:rsid w:val="0088747E"/>
    <w:rPr>
      <w:lang w:eastAsia="ar-SA"/>
    </w:rPr>
  </w:style>
  <w:style w:type="paragraph" w:customStyle="1" w:styleId="Default">
    <w:name w:val="Default"/>
    <w:rsid w:val="00FE3C6C"/>
    <w:pPr>
      <w:autoSpaceDE w:val="0"/>
      <w:autoSpaceDN w:val="0"/>
      <w:adjustRightInd w:val="0"/>
    </w:pPr>
    <w:rPr>
      <w:color w:val="000000"/>
      <w:sz w:val="24"/>
      <w:szCs w:val="24"/>
      <w:lang w:val="en-US"/>
    </w:rPr>
  </w:style>
  <w:style w:type="table" w:styleId="Grigliatabella">
    <w:name w:val="Table Grid"/>
    <w:basedOn w:val="Tabellanormale"/>
    <w:uiPriority w:val="59"/>
    <w:rsid w:val="00D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189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7330">
      <w:bodyDiv w:val="1"/>
      <w:marLeft w:val="0"/>
      <w:marRight w:val="0"/>
      <w:marTop w:val="0"/>
      <w:marBottom w:val="0"/>
      <w:divBdr>
        <w:top w:val="none" w:sz="0" w:space="0" w:color="auto"/>
        <w:left w:val="none" w:sz="0" w:space="0" w:color="auto"/>
        <w:bottom w:val="none" w:sz="0" w:space="0" w:color="auto"/>
        <w:right w:val="none" w:sz="0" w:space="0" w:color="auto"/>
      </w:divBdr>
    </w:div>
    <w:div w:id="1574001509">
      <w:bodyDiv w:val="1"/>
      <w:marLeft w:val="0"/>
      <w:marRight w:val="0"/>
      <w:marTop w:val="0"/>
      <w:marBottom w:val="0"/>
      <w:divBdr>
        <w:top w:val="none" w:sz="0" w:space="0" w:color="auto"/>
        <w:left w:val="none" w:sz="0" w:space="0" w:color="auto"/>
        <w:bottom w:val="none" w:sz="0" w:space="0" w:color="auto"/>
        <w:right w:val="none" w:sz="0" w:space="0" w:color="auto"/>
      </w:divBdr>
    </w:div>
    <w:div w:id="1975401445">
      <w:bodyDiv w:val="1"/>
      <w:marLeft w:val="0"/>
      <w:marRight w:val="0"/>
      <w:marTop w:val="0"/>
      <w:marBottom w:val="0"/>
      <w:divBdr>
        <w:top w:val="none" w:sz="0" w:space="0" w:color="auto"/>
        <w:left w:val="none" w:sz="0" w:space="0" w:color="auto"/>
        <w:bottom w:val="none" w:sz="0" w:space="0" w:color="auto"/>
        <w:right w:val="none" w:sz="0" w:space="0" w:color="auto"/>
      </w:divBdr>
    </w:div>
    <w:div w:id="19936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E7E27D2399B640B748ABD3311E2838" ma:contentTypeVersion="9" ma:contentTypeDescription="Creare un nuovo documento." ma:contentTypeScope="" ma:versionID="11ebb4bf3665e00392d7f032a8918873">
  <xsd:schema xmlns:xsd="http://www.w3.org/2001/XMLSchema" xmlns:xs="http://www.w3.org/2001/XMLSchema" xmlns:p="http://schemas.microsoft.com/office/2006/metadata/properties" xmlns:ns3="b95a6df8-3b20-4f41-8473-43d5cd4d98fe" targetNamespace="http://schemas.microsoft.com/office/2006/metadata/properties" ma:root="true" ma:fieldsID="1df622dea9c2c20e82ffdae9d03da9c5" ns3:_="">
    <xsd:import namespace="b95a6df8-3b20-4f41-8473-43d5cd4d98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a6df8-3b20-4f41-8473-43d5cd4d9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0126-5068-4351-AE60-262715906BEA}">
  <ds:schemaRefs>
    <ds:schemaRef ds:uri="http://schemas.microsoft.com/sharepoint/v3/contenttype/forms"/>
  </ds:schemaRefs>
</ds:datastoreItem>
</file>

<file path=customXml/itemProps2.xml><?xml version="1.0" encoding="utf-8"?>
<ds:datastoreItem xmlns:ds="http://schemas.openxmlformats.org/officeDocument/2006/customXml" ds:itemID="{77C5250B-7981-475E-9EBE-D6D4D6424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3CAE2-355B-462F-BA5A-619CAB19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a6df8-3b20-4f41-8473-43d5cd4d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89BCF-B8DD-4B28-9C46-DF9936D6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3182</Words>
  <Characters>18141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Check list</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subject/>
  <dc:creator>Eleonora Sgreccia</dc:creator>
  <cp:keywords/>
  <cp:lastModifiedBy>Eleonora Sgreccia</cp:lastModifiedBy>
  <cp:revision>8</cp:revision>
  <cp:lastPrinted>2022-06-21T08:02:00Z</cp:lastPrinted>
  <dcterms:created xsi:type="dcterms:W3CDTF">2023-01-10T10:51:00Z</dcterms:created>
  <dcterms:modified xsi:type="dcterms:W3CDTF">2023-01-19T14:50:00Z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0x0101004EE7E27D2399B640B748ABD3311E2838</vt:lpwstr>
  </property>
</Properties>
</file>